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5" w:type="dxa"/>
        <w:tblLayout w:type="fixed"/>
        <w:tblCellMar>
          <w:left w:w="0" w:type="dxa"/>
          <w:right w:w="0" w:type="dxa"/>
        </w:tblCellMar>
        <w:tblLook w:val="0000"/>
      </w:tblPr>
      <w:tblGrid>
        <w:gridCol w:w="8188"/>
        <w:gridCol w:w="1877"/>
      </w:tblGrid>
      <w:tr w:rsidR="007C3CB5" w:rsidRPr="007C3CB5" w:rsidTr="008D4EFA">
        <w:tc>
          <w:tcPr>
            <w:tcW w:w="8188" w:type="dxa"/>
            <w:tcBorders>
              <w:top w:val="single" w:sz="4" w:space="0" w:color="000000"/>
              <w:left w:val="single" w:sz="4" w:space="0" w:color="000000"/>
              <w:bottom w:val="single" w:sz="4" w:space="0" w:color="000000"/>
            </w:tcBorders>
          </w:tcPr>
          <w:p w:rsidR="00297605" w:rsidRPr="007C3CB5" w:rsidRDefault="007C3CB5" w:rsidP="00297605">
            <w:pPr>
              <w:keepNext/>
              <w:widowControl w:val="0"/>
              <w:snapToGrid w:val="0"/>
              <w:spacing w:before="240" w:after="120"/>
              <w:ind w:firstLine="0"/>
              <w:jc w:val="center"/>
              <w:rPr>
                <w:rFonts w:ascii="Arial" w:eastAsia="Microsoft YaHei" w:hAnsi="Arial" w:cs="Wingdings"/>
                <w:b/>
                <w:kern w:val="1"/>
                <w:sz w:val="40"/>
                <w:szCs w:val="28"/>
                <w:lang w:eastAsia="hi-IN" w:bidi="hi-IN"/>
              </w:rPr>
            </w:pPr>
            <w:r>
              <w:rPr>
                <w:rFonts w:ascii="Arial" w:eastAsia="Microsoft YaHei" w:hAnsi="Arial" w:cs="Wingdings"/>
                <w:b/>
                <w:kern w:val="1"/>
                <w:sz w:val="40"/>
                <w:szCs w:val="28"/>
                <w:lang w:eastAsia="hi-IN" w:bidi="hi-IN"/>
              </w:rPr>
              <w:t xml:space="preserve">Convention </w:t>
            </w:r>
            <w:r w:rsidR="003E0E30">
              <w:rPr>
                <w:rFonts w:ascii="Arial" w:eastAsia="Microsoft YaHei" w:hAnsi="Arial" w:cs="Wingdings"/>
                <w:b/>
                <w:kern w:val="1"/>
                <w:sz w:val="40"/>
                <w:szCs w:val="28"/>
                <w:lang w:eastAsia="hi-IN" w:bidi="hi-IN"/>
              </w:rPr>
              <w:t xml:space="preserve">cadre </w:t>
            </w:r>
            <w:r>
              <w:rPr>
                <w:rFonts w:ascii="Arial" w:eastAsia="Microsoft YaHei" w:hAnsi="Arial" w:cs="Wingdings"/>
                <w:b/>
                <w:kern w:val="1"/>
                <w:sz w:val="40"/>
                <w:szCs w:val="28"/>
                <w:lang w:eastAsia="hi-IN" w:bidi="hi-IN"/>
              </w:rPr>
              <w:t>d’utilisation du</w:t>
            </w:r>
            <w:r w:rsidRPr="007C3CB5">
              <w:rPr>
                <w:rFonts w:ascii="Arial" w:eastAsia="Microsoft YaHei" w:hAnsi="Arial" w:cs="Wingdings"/>
                <w:b/>
                <w:kern w:val="1"/>
                <w:sz w:val="40"/>
                <w:szCs w:val="28"/>
                <w:lang w:eastAsia="hi-IN" w:bidi="hi-IN"/>
              </w:rPr>
              <w:t xml:space="preserve"> </w:t>
            </w:r>
            <w:r w:rsidRPr="007C3CB5">
              <w:rPr>
                <w:rFonts w:ascii="Arial" w:eastAsia="Microsoft YaHei" w:hAnsi="Arial" w:cs="Wingdings"/>
                <w:b/>
                <w:kern w:val="1"/>
                <w:sz w:val="40"/>
                <w:szCs w:val="28"/>
                <w:lang w:eastAsia="hi-IN" w:bidi="hi-IN"/>
              </w:rPr>
              <w:br/>
            </w:r>
            <w:r w:rsidRPr="007C3CB5">
              <w:rPr>
                <w:rFonts w:ascii="Arial" w:eastAsia="Times New Roman" w:hAnsi="Arial" w:cs="Wingdings"/>
                <w:b/>
                <w:kern w:val="1"/>
                <w:sz w:val="40"/>
                <w:szCs w:val="28"/>
                <w:lang w:eastAsia="hi-IN" w:bidi="hi-IN"/>
              </w:rPr>
              <w:t>Kyudojo National de Noisiel (K2N</w:t>
            </w:r>
            <w:proofErr w:type="gramStart"/>
            <w:r w:rsidRPr="007C3CB5">
              <w:rPr>
                <w:rFonts w:ascii="Arial" w:eastAsia="Times New Roman" w:hAnsi="Arial" w:cs="Wingdings"/>
                <w:b/>
                <w:kern w:val="1"/>
                <w:sz w:val="40"/>
                <w:szCs w:val="28"/>
                <w:lang w:eastAsia="hi-IN" w:bidi="hi-IN"/>
              </w:rPr>
              <w:t>)</w:t>
            </w:r>
            <w:proofErr w:type="gramEnd"/>
            <w:r w:rsidR="00297605">
              <w:rPr>
                <w:rFonts w:ascii="Arial" w:eastAsia="Times New Roman" w:hAnsi="Arial" w:cs="Wingdings"/>
                <w:b/>
                <w:kern w:val="1"/>
                <w:sz w:val="40"/>
                <w:szCs w:val="28"/>
                <w:lang w:eastAsia="hi-IN" w:bidi="hi-IN"/>
              </w:rPr>
              <w:br/>
            </w:r>
            <w:r w:rsidR="00297605" w:rsidRPr="00297605">
              <w:rPr>
                <w:rFonts w:ascii="Arial" w:eastAsia="Times New Roman" w:hAnsi="Arial" w:cs="Wingdings"/>
                <w:b/>
                <w:i/>
                <w:kern w:val="1"/>
                <w:sz w:val="36"/>
                <w:szCs w:val="28"/>
                <w:lang w:eastAsia="hi-IN" w:bidi="hi-IN"/>
              </w:rPr>
              <w:t>pour</w:t>
            </w:r>
            <w:r w:rsidR="0067741A">
              <w:rPr>
                <w:rFonts w:ascii="Arial" w:eastAsia="Times New Roman" w:hAnsi="Arial" w:cs="Wingdings"/>
                <w:b/>
                <w:i/>
                <w:kern w:val="1"/>
                <w:sz w:val="36"/>
                <w:szCs w:val="28"/>
                <w:lang w:eastAsia="hi-IN" w:bidi="hi-IN"/>
              </w:rPr>
              <w:t xml:space="preserve"> une association adhérente au CNKyudo</w:t>
            </w:r>
          </w:p>
        </w:tc>
        <w:tc>
          <w:tcPr>
            <w:tcW w:w="1877" w:type="dxa"/>
            <w:tcBorders>
              <w:left w:val="single" w:sz="4" w:space="0" w:color="000000"/>
            </w:tcBorders>
          </w:tcPr>
          <w:p w:rsidR="007C3CB5" w:rsidRPr="007C3CB5" w:rsidRDefault="00E01459" w:rsidP="007C3CB5">
            <w:pPr>
              <w:autoSpaceDE w:val="0"/>
              <w:ind w:firstLine="318"/>
              <w:jc w:val="both"/>
            </w:pPr>
            <w:r>
              <w:rPr>
                <w:noProof/>
                <w:lang w:eastAsia="ja-JP"/>
              </w:rPr>
              <w:drawing>
                <wp:inline distT="0" distB="0" distL="0" distR="0">
                  <wp:extent cx="828675" cy="8286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675" cy="828675"/>
                          </a:xfrm>
                          <a:prstGeom prst="rect">
                            <a:avLst/>
                          </a:prstGeom>
                          <a:solidFill>
                            <a:srgbClr val="FFFFFF"/>
                          </a:solidFill>
                          <a:ln w="9525">
                            <a:noFill/>
                            <a:miter lim="800000"/>
                            <a:headEnd/>
                            <a:tailEnd/>
                          </a:ln>
                        </pic:spPr>
                      </pic:pic>
                    </a:graphicData>
                  </a:graphic>
                </wp:inline>
              </w:drawing>
            </w:r>
          </w:p>
        </w:tc>
      </w:tr>
    </w:tbl>
    <w:p w:rsidR="008D4EFA" w:rsidRDefault="008D4EFA">
      <w:pPr>
        <w:sectPr w:rsidR="008D4EFA" w:rsidSect="00F970B6">
          <w:footerReference w:type="default" r:id="rId9"/>
          <w:footnotePr>
            <w:pos w:val="beneathText"/>
          </w:footnotePr>
          <w:pgSz w:w="11906" w:h="16838"/>
          <w:pgMar w:top="709" w:right="1080" w:bottom="993" w:left="1080" w:header="720" w:footer="513" w:gutter="0"/>
          <w:cols w:space="720"/>
          <w:docGrid w:linePitch="360"/>
        </w:sectPr>
      </w:pPr>
    </w:p>
    <w:p w:rsidR="00865D82" w:rsidRDefault="00865D82">
      <w:pPr>
        <w:pStyle w:val="TM1"/>
        <w:tabs>
          <w:tab w:val="right" w:leader="dot" w:pos="9746"/>
        </w:tabs>
      </w:pPr>
    </w:p>
    <w:p w:rsidR="008D4EFA" w:rsidRDefault="008D4EFA">
      <w:pPr>
        <w:autoSpaceDE w:val="0"/>
        <w:jc w:val="both"/>
        <w:rPr>
          <w:b/>
          <w:sz w:val="22"/>
          <w:u w:val="single"/>
        </w:rPr>
      </w:pPr>
      <w:r>
        <w:rPr>
          <w:sz w:val="22"/>
        </w:rPr>
        <w:t xml:space="preserve"> </w:t>
      </w:r>
      <w:r w:rsidR="00747BAC">
        <w:rPr>
          <w:sz w:val="22"/>
        </w:rPr>
        <w:tab/>
      </w:r>
      <w:r>
        <w:rPr>
          <w:sz w:val="22"/>
        </w:rPr>
        <w:t>ENTRE</w:t>
      </w:r>
      <w:r w:rsidR="00AC25E4">
        <w:rPr>
          <w:sz w:val="22"/>
        </w:rPr>
        <w:t xml:space="preserve"> </w:t>
      </w:r>
    </w:p>
    <w:p w:rsidR="008D4EFA" w:rsidRDefault="008D4EFA">
      <w:pPr>
        <w:numPr>
          <w:ilvl w:val="0"/>
          <w:numId w:val="2"/>
        </w:numPr>
        <w:autoSpaceDE w:val="0"/>
        <w:jc w:val="both"/>
        <w:rPr>
          <w:sz w:val="22"/>
        </w:rPr>
      </w:pPr>
      <w:r>
        <w:rPr>
          <w:b/>
          <w:sz w:val="22"/>
          <w:u w:val="single"/>
        </w:rPr>
        <w:t>L'association K2N,</w:t>
      </w:r>
      <w:r w:rsidR="007C3CB5">
        <w:rPr>
          <w:b/>
          <w:sz w:val="22"/>
          <w:u w:val="single"/>
        </w:rPr>
        <w:t xml:space="preserve"> représentée par son Président, </w:t>
      </w:r>
      <w:r w:rsidR="00315E99">
        <w:rPr>
          <w:b/>
          <w:sz w:val="22"/>
          <w:u w:val="single"/>
        </w:rPr>
        <w:t>Maurice Boniface</w:t>
      </w:r>
    </w:p>
    <w:p w:rsidR="008D4EFA" w:rsidRDefault="008D4EFA" w:rsidP="00747BAC">
      <w:pPr>
        <w:autoSpaceDE w:val="0"/>
        <w:ind w:left="707"/>
        <w:jc w:val="both"/>
        <w:rPr>
          <w:sz w:val="22"/>
        </w:rPr>
      </w:pPr>
      <w:r>
        <w:rPr>
          <w:sz w:val="22"/>
        </w:rPr>
        <w:t>ET</w:t>
      </w:r>
    </w:p>
    <w:p w:rsidR="008D4EFA" w:rsidRDefault="008D4EFA">
      <w:pPr>
        <w:autoSpaceDE w:val="0"/>
        <w:jc w:val="both"/>
        <w:rPr>
          <w:sz w:val="22"/>
        </w:rPr>
      </w:pPr>
      <w:r w:rsidRPr="0067741A">
        <w:rPr>
          <w:color w:val="000000" w:themeColor="text1"/>
          <w:sz w:val="22"/>
        </w:rPr>
        <w:t>L'Association</w:t>
      </w:r>
      <w:r w:rsidR="00BB1909" w:rsidRPr="0067741A">
        <w:rPr>
          <w:color w:val="000000" w:themeColor="text1"/>
          <w:sz w:val="22"/>
        </w:rPr>
        <w:t xml:space="preserve"> adhérente </w:t>
      </w:r>
      <w:r w:rsidR="00FF7453" w:rsidRPr="0067741A">
        <w:rPr>
          <w:color w:val="000000" w:themeColor="text1"/>
          <w:sz w:val="22"/>
        </w:rPr>
        <w:t>au CNKyudo</w:t>
      </w:r>
      <w:r w:rsidR="00297605" w:rsidRPr="0067741A">
        <w:rPr>
          <w:color w:val="000000" w:themeColor="text1"/>
          <w:sz w:val="22"/>
        </w:rPr>
        <w:t xml:space="preserve"> </w:t>
      </w:r>
      <w:r w:rsidR="00297605">
        <w:rPr>
          <w:sz w:val="22"/>
        </w:rPr>
        <w:t>dont le nom suit</w:t>
      </w:r>
      <w:r>
        <w:rPr>
          <w:sz w:val="22"/>
        </w:rPr>
        <w:t> :</w:t>
      </w:r>
    </w:p>
    <w:sdt>
      <w:sdtPr>
        <w:rPr>
          <w:sz w:val="22"/>
        </w:rPr>
        <w:id w:val="351219693"/>
        <w:placeholder>
          <w:docPart w:val="2CB201C438C0D844AF6817A2FAD4CC46"/>
        </w:placeholder>
        <w:showingPlcHdr/>
      </w:sdtPr>
      <w:sdtContent>
        <w:p w:rsidR="008D4EFA" w:rsidRPr="005033D9" w:rsidRDefault="00F06645" w:rsidP="005033D9">
          <w:pPr>
            <w:numPr>
              <w:ilvl w:val="0"/>
              <w:numId w:val="2"/>
            </w:numPr>
            <w:autoSpaceDE w:val="0"/>
            <w:jc w:val="both"/>
            <w:rPr>
              <w:sz w:val="22"/>
            </w:rPr>
          </w:pPr>
          <w:r w:rsidRPr="0023184C">
            <w:rPr>
              <w:rStyle w:val="Textedelespacerserv"/>
              <w:b/>
              <w:u w:val="single"/>
              <w:shd w:val="clear" w:color="auto" w:fill="DBE5F1" w:themeFill="accent1" w:themeFillTint="33"/>
            </w:rPr>
            <w:t>Cliquez ici pour taper du texte</w:t>
          </w:r>
          <w:r w:rsidRPr="0023184C">
            <w:rPr>
              <w:rStyle w:val="Textedelespacerserv"/>
              <w:shd w:val="clear" w:color="auto" w:fill="DBE5F1" w:themeFill="accent1" w:themeFillTint="33"/>
            </w:rPr>
            <w:t>.</w:t>
          </w:r>
        </w:p>
      </w:sdtContent>
    </w:sdt>
    <w:p w:rsidR="008D4EFA" w:rsidRDefault="008D4EFA">
      <w:pPr>
        <w:autoSpaceDE w:val="0"/>
        <w:jc w:val="both"/>
        <w:rPr>
          <w:sz w:val="22"/>
        </w:rPr>
      </w:pPr>
    </w:p>
    <w:p w:rsidR="008D4EFA" w:rsidRDefault="008D4EFA">
      <w:pPr>
        <w:autoSpaceDE w:val="0"/>
        <w:jc w:val="both"/>
        <w:rPr>
          <w:sz w:val="22"/>
        </w:rPr>
      </w:pPr>
      <w:r>
        <w:rPr>
          <w:sz w:val="22"/>
        </w:rPr>
        <w:t xml:space="preserve">Représentée par </w:t>
      </w:r>
      <w:r w:rsidR="00996C75">
        <w:rPr>
          <w:sz w:val="22"/>
        </w:rPr>
        <w:t xml:space="preserve">: </w:t>
      </w:r>
      <w:bookmarkStart w:id="0" w:name="_GoBack"/>
      <w:sdt>
        <w:sdtPr>
          <w:rPr>
            <w:sz w:val="22"/>
          </w:rPr>
          <w:id w:val="351219697"/>
          <w:placeholder>
            <w:docPart w:val="73F04FF573E8654B9B21BB7B07E32DAF"/>
          </w:placeholder>
          <w:showingPlcHdr/>
          <w:text/>
        </w:sdtPr>
        <w:sdtContent>
          <w:r w:rsidR="00F06645" w:rsidRPr="0023184C">
            <w:rPr>
              <w:sz w:val="22"/>
              <w:shd w:val="clear" w:color="auto" w:fill="DBE5F1" w:themeFill="accent1" w:themeFillTint="33"/>
            </w:rPr>
            <w:t>Nom et prénom</w:t>
          </w:r>
          <w:r w:rsidR="00F06645" w:rsidRPr="000A6531">
            <w:rPr>
              <w:rStyle w:val="Textedelespacerserv"/>
            </w:rPr>
            <w:t>.</w:t>
          </w:r>
        </w:sdtContent>
      </w:sdt>
      <w:bookmarkEnd w:id="0"/>
    </w:p>
    <w:p w:rsidR="00996C75" w:rsidRDefault="00352B46">
      <w:pPr>
        <w:autoSpaceDE w:val="0"/>
        <w:jc w:val="both"/>
        <w:rPr>
          <w:sz w:val="22"/>
        </w:rPr>
      </w:pPr>
      <w:r>
        <w:rPr>
          <w:sz w:val="22"/>
        </w:rPr>
        <w:t>En tant que</w:t>
      </w:r>
      <w:r w:rsidR="00996C75">
        <w:rPr>
          <w:sz w:val="22"/>
        </w:rPr>
        <w:t xml:space="preserve">  </w:t>
      </w:r>
      <w:r w:rsidR="00996C75">
        <w:rPr>
          <w:sz w:val="22"/>
        </w:rPr>
        <w:tab/>
        <w:t xml:space="preserve">: </w:t>
      </w:r>
      <w:sdt>
        <w:sdtPr>
          <w:rPr>
            <w:sz w:val="22"/>
          </w:rPr>
          <w:id w:val="351219698"/>
          <w:placeholder>
            <w:docPart w:val="032711AB91EA9044A93FCAB51B2674F4"/>
          </w:placeholder>
          <w:showingPlcHdr/>
          <w:text/>
        </w:sdtPr>
        <w:sdtContent>
          <w:r w:rsidR="00F06645" w:rsidRPr="0023184C">
            <w:rPr>
              <w:sz w:val="22"/>
              <w:shd w:val="clear" w:color="auto" w:fill="DBE5F1" w:themeFill="accent1" w:themeFillTint="33"/>
            </w:rPr>
            <w:t>responsabilité</w:t>
          </w:r>
          <w:r w:rsidR="00F06645" w:rsidRPr="000A6531">
            <w:rPr>
              <w:rStyle w:val="Textedelespacerserv"/>
            </w:rPr>
            <w:t>.</w:t>
          </w:r>
        </w:sdtContent>
      </w:sdt>
    </w:p>
    <w:p w:rsidR="008D4EFA" w:rsidRDefault="008D4EFA">
      <w:pPr>
        <w:autoSpaceDE w:val="0"/>
        <w:jc w:val="both"/>
        <w:rPr>
          <w:sz w:val="22"/>
        </w:rPr>
      </w:pPr>
      <w:r>
        <w:rPr>
          <w:sz w:val="22"/>
        </w:rPr>
        <w:t>Téléphone</w:t>
      </w:r>
      <w:r w:rsidR="00996C75">
        <w:rPr>
          <w:sz w:val="22"/>
        </w:rPr>
        <w:tab/>
        <w:t xml:space="preserve">: </w:t>
      </w:r>
      <w:sdt>
        <w:sdtPr>
          <w:rPr>
            <w:sz w:val="22"/>
          </w:rPr>
          <w:id w:val="608837504"/>
          <w:placeholder>
            <w:docPart w:val="16A722D0C2AE47C993F4D1F661641AE8"/>
          </w:placeholder>
          <w:showingPlcHdr/>
          <w:text/>
        </w:sdtPr>
        <w:sdtContent>
          <w:r w:rsidR="00F06645" w:rsidRPr="0023184C">
            <w:rPr>
              <w:rStyle w:val="Textedelespacerserv"/>
              <w:shd w:val="clear" w:color="auto" w:fill="DBE5F1" w:themeFill="accent1" w:themeFillTint="33"/>
            </w:rPr>
            <w:t>Cliquez ici</w:t>
          </w:r>
          <w:r w:rsidR="00F06645" w:rsidRPr="000A6531">
            <w:rPr>
              <w:rStyle w:val="Textedelespacerserv"/>
            </w:rPr>
            <w:t>.</w:t>
          </w:r>
        </w:sdtContent>
      </w:sdt>
      <w:r w:rsidR="00352B46">
        <w:rPr>
          <w:sz w:val="22"/>
        </w:rPr>
        <w:tab/>
      </w:r>
      <w:r w:rsidR="00996C75">
        <w:rPr>
          <w:sz w:val="22"/>
        </w:rPr>
        <w:t>Portable</w:t>
      </w:r>
      <w:r w:rsidR="00352B46">
        <w:rPr>
          <w:sz w:val="22"/>
        </w:rPr>
        <w:t xml:space="preserve"> </w:t>
      </w:r>
      <w:r w:rsidR="00996C75">
        <w:rPr>
          <w:sz w:val="22"/>
        </w:rPr>
        <w:t xml:space="preserve">: </w:t>
      </w:r>
      <w:sdt>
        <w:sdtPr>
          <w:rPr>
            <w:sz w:val="22"/>
          </w:rPr>
          <w:id w:val="351219700"/>
          <w:placeholder>
            <w:docPart w:val="11AECE6874D52A43B54E97326955A9C8"/>
          </w:placeholder>
          <w:showingPlcHdr/>
          <w:text/>
        </w:sdtPr>
        <w:sdtContent>
          <w:r w:rsidR="00F06645" w:rsidRPr="0023184C">
            <w:rPr>
              <w:rStyle w:val="Textedelespacerserv"/>
              <w:shd w:val="clear" w:color="auto" w:fill="DBE5F1" w:themeFill="accent1" w:themeFillTint="33"/>
            </w:rPr>
            <w:t>Cliquez ici</w:t>
          </w:r>
          <w:r w:rsidR="00F06645" w:rsidRPr="000A6531">
            <w:rPr>
              <w:rStyle w:val="Textedelespacerserv"/>
            </w:rPr>
            <w:t>.</w:t>
          </w:r>
        </w:sdtContent>
      </w:sdt>
    </w:p>
    <w:p w:rsidR="008D4EFA" w:rsidRDefault="008D4EFA">
      <w:pPr>
        <w:autoSpaceDE w:val="0"/>
        <w:jc w:val="both"/>
        <w:rPr>
          <w:sz w:val="22"/>
        </w:rPr>
      </w:pPr>
      <w:r>
        <w:rPr>
          <w:sz w:val="22"/>
        </w:rPr>
        <w:t xml:space="preserve">Courriel </w:t>
      </w:r>
      <w:r w:rsidR="00996C75">
        <w:rPr>
          <w:sz w:val="22"/>
        </w:rPr>
        <w:tab/>
        <w:t xml:space="preserve">: </w:t>
      </w:r>
      <w:sdt>
        <w:sdtPr>
          <w:rPr>
            <w:sz w:val="22"/>
          </w:rPr>
          <w:id w:val="351219701"/>
          <w:placeholder>
            <w:docPart w:val="440D72E5EA38984293305D8D47290753"/>
          </w:placeholder>
          <w:showingPlcHdr/>
          <w:text/>
        </w:sdtPr>
        <w:sdtContent>
          <w:r w:rsidR="00F06645" w:rsidRPr="0023184C">
            <w:rPr>
              <w:rStyle w:val="Textedelespacerserv"/>
              <w:shd w:val="clear" w:color="auto" w:fill="DBE5F1" w:themeFill="accent1" w:themeFillTint="33"/>
            </w:rPr>
            <w:t>Cliquez ici pour taper du texte</w:t>
          </w:r>
          <w:r w:rsidR="00F06645" w:rsidRPr="000A6531">
            <w:rPr>
              <w:rStyle w:val="Textedelespacerserv"/>
            </w:rPr>
            <w:t>.</w:t>
          </w:r>
        </w:sdtContent>
      </w:sdt>
    </w:p>
    <w:p w:rsidR="008D4EFA" w:rsidRDefault="008D4EFA">
      <w:pPr>
        <w:autoSpaceDE w:val="0"/>
        <w:jc w:val="both"/>
        <w:rPr>
          <w:b/>
          <w:sz w:val="22"/>
          <w:u w:val="single"/>
        </w:rPr>
      </w:pPr>
      <w:r>
        <w:rPr>
          <w:b/>
          <w:sz w:val="22"/>
          <w:u w:val="single"/>
        </w:rPr>
        <w:t>Ci-après dénommé l'Utilisateur</w:t>
      </w:r>
    </w:p>
    <w:p w:rsidR="008D4EFA" w:rsidRDefault="008D4EFA">
      <w:pPr>
        <w:autoSpaceDE w:val="0"/>
        <w:jc w:val="both"/>
        <w:rPr>
          <w:b/>
          <w:sz w:val="22"/>
          <w:u w:val="single"/>
        </w:rPr>
      </w:pPr>
    </w:p>
    <w:p w:rsidR="008D4EFA" w:rsidRDefault="008D4EFA">
      <w:pPr>
        <w:autoSpaceDE w:val="0"/>
        <w:jc w:val="both"/>
        <w:rPr>
          <w:b/>
          <w:sz w:val="22"/>
          <w:u w:val="single"/>
        </w:rPr>
      </w:pPr>
      <w:proofErr w:type="gramStart"/>
      <w:r>
        <w:rPr>
          <w:b/>
          <w:sz w:val="22"/>
          <w:u w:val="single"/>
        </w:rPr>
        <w:t>il</w:t>
      </w:r>
      <w:proofErr w:type="gramEnd"/>
      <w:r>
        <w:rPr>
          <w:b/>
          <w:sz w:val="22"/>
          <w:u w:val="single"/>
        </w:rPr>
        <w:t xml:space="preserve"> est convenu ce qui suit :</w:t>
      </w:r>
    </w:p>
    <w:p w:rsidR="008D4EFA" w:rsidRDefault="008D4EFA">
      <w:pPr>
        <w:autoSpaceDE w:val="0"/>
        <w:jc w:val="both"/>
      </w:pPr>
    </w:p>
    <w:p w:rsidR="008D4EFA" w:rsidRDefault="008D4EFA">
      <w:pPr>
        <w:pStyle w:val="Titre1"/>
        <w:widowControl w:val="0"/>
        <w:tabs>
          <w:tab w:val="left" w:pos="0"/>
        </w:tabs>
        <w:spacing w:after="120"/>
        <w:jc w:val="both"/>
        <w:rPr>
          <w:sz w:val="22"/>
        </w:rPr>
      </w:pPr>
      <w:r>
        <w:rPr>
          <w:u w:val="single"/>
        </w:rPr>
        <w:t>Article 1 : OBJET</w:t>
      </w:r>
    </w:p>
    <w:p w:rsidR="008D4EFA" w:rsidRDefault="008D4EFA">
      <w:pPr>
        <w:autoSpaceDE w:val="0"/>
        <w:jc w:val="both"/>
        <w:rPr>
          <w:sz w:val="22"/>
        </w:rPr>
      </w:pPr>
      <w:r>
        <w:rPr>
          <w:sz w:val="22"/>
        </w:rPr>
        <w:t>En application et dans le respect de ses statuts, de son règlement intérieur associatif, et du règlement intérieur de l’établissement Kyudojo, l'association K2N met à disposition de l'Utilisateur le Kyudojo National de Noisiel situé dans le Complexe Bernard Légier à Noisiel.</w:t>
      </w:r>
    </w:p>
    <w:p w:rsidR="008D4EFA" w:rsidRDefault="008D4EFA">
      <w:pPr>
        <w:pStyle w:val="Titre1"/>
        <w:widowControl w:val="0"/>
        <w:tabs>
          <w:tab w:val="left" w:pos="0"/>
        </w:tabs>
        <w:spacing w:after="120"/>
        <w:jc w:val="both"/>
        <w:rPr>
          <w:sz w:val="22"/>
        </w:rPr>
      </w:pPr>
      <w:r>
        <w:rPr>
          <w:u w:val="single"/>
        </w:rPr>
        <w:t xml:space="preserve">Article 2 : </w:t>
      </w:r>
      <w:r w:rsidR="00747BAC">
        <w:rPr>
          <w:u w:val="single"/>
        </w:rPr>
        <w:t>CADRE</w:t>
      </w:r>
      <w:r w:rsidR="00996C75">
        <w:rPr>
          <w:u w:val="single"/>
        </w:rPr>
        <w:t xml:space="preserve"> G</w:t>
      </w:r>
      <w:r w:rsidR="00747BAC">
        <w:rPr>
          <w:u w:val="single"/>
        </w:rPr>
        <w:t>É</w:t>
      </w:r>
      <w:r w:rsidR="00996C75">
        <w:rPr>
          <w:u w:val="single"/>
        </w:rPr>
        <w:t>N</w:t>
      </w:r>
      <w:r w:rsidR="00747BAC">
        <w:rPr>
          <w:u w:val="single"/>
        </w:rPr>
        <w:t>É</w:t>
      </w:r>
      <w:r w:rsidR="00996C75">
        <w:rPr>
          <w:u w:val="single"/>
        </w:rPr>
        <w:t>RAL</w:t>
      </w:r>
      <w:r w:rsidR="00747BAC">
        <w:rPr>
          <w:u w:val="single"/>
        </w:rPr>
        <w:t xml:space="preserve"> ET DURÉE</w:t>
      </w:r>
    </w:p>
    <w:p w:rsidR="008D4EFA" w:rsidRDefault="008D4EFA">
      <w:pPr>
        <w:autoSpaceDE w:val="0"/>
        <w:jc w:val="both"/>
        <w:rPr>
          <w:sz w:val="22"/>
        </w:rPr>
      </w:pPr>
      <w:r>
        <w:rPr>
          <w:sz w:val="22"/>
        </w:rPr>
        <w:t xml:space="preserve">La mise à disposition du Kyudojo National de Noisiel est </w:t>
      </w:r>
      <w:r w:rsidR="00297605">
        <w:rPr>
          <w:sz w:val="22"/>
        </w:rPr>
        <w:t xml:space="preserve">consentie </w:t>
      </w:r>
      <w:r w:rsidR="00747BAC">
        <w:rPr>
          <w:sz w:val="22"/>
        </w:rPr>
        <w:t>à l'Utilisateur pour l'organisation d'événements d</w:t>
      </w:r>
      <w:r w:rsidR="003E0E30">
        <w:rPr>
          <w:sz w:val="22"/>
        </w:rPr>
        <w:t>e</w:t>
      </w:r>
      <w:r w:rsidR="00747BAC">
        <w:rPr>
          <w:sz w:val="22"/>
        </w:rPr>
        <w:t xml:space="preserve"> Kyudo</w:t>
      </w:r>
      <w:r w:rsidR="00297605">
        <w:rPr>
          <w:sz w:val="22"/>
        </w:rPr>
        <w:t xml:space="preserve"> </w:t>
      </w:r>
      <w:r w:rsidR="00747BAC">
        <w:rPr>
          <w:sz w:val="22"/>
        </w:rPr>
        <w:t xml:space="preserve">pendant la période allant de septembre </w:t>
      </w:r>
      <w:r w:rsidR="00FF7453">
        <w:rPr>
          <w:sz w:val="22"/>
        </w:rPr>
        <w:t>2017</w:t>
      </w:r>
      <w:r w:rsidR="00747BAC">
        <w:rPr>
          <w:sz w:val="22"/>
        </w:rPr>
        <w:t xml:space="preserve"> à août </w:t>
      </w:r>
      <w:r w:rsidR="00FF7453">
        <w:rPr>
          <w:sz w:val="22"/>
        </w:rPr>
        <w:t>2018</w:t>
      </w:r>
      <w:r w:rsidR="00747BAC">
        <w:rPr>
          <w:sz w:val="22"/>
        </w:rPr>
        <w:t xml:space="preserve"> inclusivement, et couvre deux types d'utilisation </w:t>
      </w:r>
      <w:r>
        <w:rPr>
          <w:sz w:val="22"/>
        </w:rPr>
        <w:t>:</w:t>
      </w:r>
    </w:p>
    <w:p w:rsidR="00747BAC" w:rsidRPr="00747BAC" w:rsidRDefault="00747BAC" w:rsidP="00747BAC">
      <w:pPr>
        <w:pStyle w:val="Paragraphedeliste"/>
        <w:numPr>
          <w:ilvl w:val="0"/>
          <w:numId w:val="4"/>
        </w:numPr>
        <w:autoSpaceDE w:val="0"/>
        <w:jc w:val="both"/>
        <w:rPr>
          <w:sz w:val="22"/>
        </w:rPr>
      </w:pPr>
      <w:r w:rsidRPr="00747BAC">
        <w:rPr>
          <w:sz w:val="22"/>
        </w:rPr>
        <w:t>Evénements collectifs organisés par l'Utilisateur pour lequel l'usage du Kyudojo lui est réservé</w:t>
      </w:r>
      <w:r w:rsidR="00297605">
        <w:rPr>
          <w:sz w:val="22"/>
        </w:rPr>
        <w:t xml:space="preserve"> sur des dates et horaires définis;</w:t>
      </w:r>
    </w:p>
    <w:p w:rsidR="00747BAC" w:rsidRDefault="00297605" w:rsidP="00747BAC">
      <w:pPr>
        <w:pStyle w:val="Paragraphedeliste"/>
        <w:numPr>
          <w:ilvl w:val="0"/>
          <w:numId w:val="4"/>
        </w:numPr>
        <w:autoSpaceDE w:val="0"/>
        <w:jc w:val="both"/>
        <w:rPr>
          <w:sz w:val="22"/>
        </w:rPr>
      </w:pPr>
      <w:r>
        <w:rPr>
          <w:sz w:val="22"/>
        </w:rPr>
        <w:t>"Pratique individuelle" pou</w:t>
      </w:r>
      <w:r w:rsidR="00747BAC" w:rsidRPr="00747BAC">
        <w:rPr>
          <w:sz w:val="22"/>
        </w:rPr>
        <w:t xml:space="preserve">r les adhérents de </w:t>
      </w:r>
      <w:r>
        <w:rPr>
          <w:sz w:val="22"/>
        </w:rPr>
        <w:t>l'Utilisateur, suivant les termes particuliers qui régissent cet usage.</w:t>
      </w:r>
    </w:p>
    <w:p w:rsidR="00747BAC" w:rsidRDefault="00747BAC" w:rsidP="00747BAC">
      <w:pPr>
        <w:pStyle w:val="Titre1"/>
        <w:widowControl w:val="0"/>
        <w:tabs>
          <w:tab w:val="left" w:pos="0"/>
        </w:tabs>
        <w:spacing w:after="120"/>
        <w:jc w:val="both"/>
        <w:rPr>
          <w:sz w:val="22"/>
        </w:rPr>
      </w:pPr>
      <w:r>
        <w:rPr>
          <w:u w:val="single"/>
        </w:rPr>
        <w:t>Article 3 : COMMUNICATION</w:t>
      </w:r>
    </w:p>
    <w:p w:rsidR="008D4EFA" w:rsidRDefault="00747BAC">
      <w:pPr>
        <w:autoSpaceDE w:val="0"/>
        <w:jc w:val="both"/>
        <w:rPr>
          <w:sz w:val="22"/>
        </w:rPr>
      </w:pPr>
      <w:r>
        <w:rPr>
          <w:sz w:val="22"/>
        </w:rPr>
        <w:t xml:space="preserve">Les adresses mail suivantes serviront de canal de communication (en particulier modalités et codes d'accès) entre K2N et l'Utilisateur </w:t>
      </w:r>
      <w:r w:rsidR="005F78B1">
        <w:rPr>
          <w:sz w:val="22"/>
        </w:rPr>
        <w:t>dans le cadre de cette convention</w:t>
      </w:r>
    </w:p>
    <w:p w:rsidR="002C2C3D" w:rsidRDefault="005F78B1">
      <w:pPr>
        <w:autoSpaceDE w:val="0"/>
        <w:jc w:val="both"/>
        <w:rPr>
          <w:sz w:val="22"/>
        </w:rPr>
      </w:pPr>
      <w:r>
        <w:rPr>
          <w:sz w:val="22"/>
        </w:rPr>
        <w:t xml:space="preserve">Contact </w:t>
      </w:r>
      <w:r w:rsidR="00297605">
        <w:rPr>
          <w:sz w:val="22"/>
        </w:rPr>
        <w:t xml:space="preserve">Utilisateur </w:t>
      </w:r>
      <w:r>
        <w:rPr>
          <w:sz w:val="22"/>
        </w:rPr>
        <w:t xml:space="preserve">1 : </w:t>
      </w:r>
      <w:r>
        <w:rPr>
          <w:sz w:val="22"/>
        </w:rPr>
        <w:tab/>
      </w:r>
      <w:r>
        <w:rPr>
          <w:sz w:val="22"/>
        </w:rPr>
        <w:tab/>
      </w:r>
      <w:sdt>
        <w:sdtPr>
          <w:rPr>
            <w:sz w:val="22"/>
          </w:rPr>
          <w:id w:val="351219702"/>
          <w:placeholder>
            <w:docPart w:val="FCBA578A821FB749890E8E3726DCC35F"/>
          </w:placeholder>
          <w:showingPlcHdr/>
          <w:text/>
        </w:sdtPr>
        <w:sdtContent>
          <w:r w:rsidR="00F06645" w:rsidRPr="00BF19C7">
            <w:rPr>
              <w:rStyle w:val="Textedelespacerserv"/>
              <w:shd w:val="clear" w:color="auto" w:fill="DBE5F1" w:themeFill="accent1" w:themeFillTint="33"/>
            </w:rPr>
            <w:t>adresse mail</w:t>
          </w:r>
          <w:r w:rsidR="00F06645" w:rsidRPr="000A6531">
            <w:rPr>
              <w:rStyle w:val="Textedelespacerserv"/>
            </w:rPr>
            <w:t>.</w:t>
          </w:r>
        </w:sdtContent>
      </w:sdt>
    </w:p>
    <w:p w:rsidR="005F78B1" w:rsidRDefault="005F78B1">
      <w:pPr>
        <w:autoSpaceDE w:val="0"/>
        <w:jc w:val="both"/>
        <w:rPr>
          <w:sz w:val="22"/>
        </w:rPr>
      </w:pPr>
      <w:r>
        <w:rPr>
          <w:sz w:val="22"/>
        </w:rPr>
        <w:t xml:space="preserve">Contact </w:t>
      </w:r>
      <w:r w:rsidR="00297605">
        <w:rPr>
          <w:sz w:val="22"/>
        </w:rPr>
        <w:t xml:space="preserve">Utilisateur </w:t>
      </w:r>
      <w:r>
        <w:rPr>
          <w:sz w:val="22"/>
        </w:rPr>
        <w:t xml:space="preserve">2 : </w:t>
      </w:r>
      <w:r>
        <w:rPr>
          <w:sz w:val="22"/>
        </w:rPr>
        <w:tab/>
      </w:r>
      <w:r>
        <w:rPr>
          <w:sz w:val="22"/>
        </w:rPr>
        <w:tab/>
      </w:r>
      <w:sdt>
        <w:sdtPr>
          <w:rPr>
            <w:sz w:val="22"/>
          </w:rPr>
          <w:id w:val="351219703"/>
          <w:placeholder>
            <w:docPart w:val="B1BF1CAECF2BB148AF597BB25B80F4D2"/>
          </w:placeholder>
          <w:showingPlcHdr/>
          <w:text/>
        </w:sdtPr>
        <w:sdtContent>
          <w:r w:rsidR="00F06645" w:rsidRPr="00BF19C7">
            <w:rPr>
              <w:rStyle w:val="Textedelespacerserv"/>
              <w:shd w:val="clear" w:color="auto" w:fill="DBE5F1" w:themeFill="accent1" w:themeFillTint="33"/>
            </w:rPr>
            <w:t>adresse mail</w:t>
          </w:r>
        </w:sdtContent>
      </w:sdt>
    </w:p>
    <w:p w:rsidR="005F78B1" w:rsidRDefault="005F78B1">
      <w:pPr>
        <w:autoSpaceDE w:val="0"/>
        <w:jc w:val="both"/>
        <w:rPr>
          <w:sz w:val="22"/>
        </w:rPr>
      </w:pPr>
    </w:p>
    <w:p w:rsidR="00352B46" w:rsidRDefault="00352B46">
      <w:pPr>
        <w:autoSpaceDE w:val="0"/>
        <w:jc w:val="both"/>
        <w:rPr>
          <w:sz w:val="22"/>
        </w:rPr>
      </w:pPr>
      <w:r>
        <w:rPr>
          <w:sz w:val="22"/>
        </w:rPr>
        <w:t xml:space="preserve">Toute communication vers K2N doit se faire par : </w:t>
      </w:r>
      <w:hyperlink r:id="rId10" w:history="1">
        <w:r w:rsidRPr="00F532C0">
          <w:rPr>
            <w:rStyle w:val="Lienhypertexte"/>
            <w:sz w:val="22"/>
          </w:rPr>
          <w:t>contact@kyudojo-noisiel.fr</w:t>
        </w:r>
      </w:hyperlink>
      <w:r>
        <w:rPr>
          <w:sz w:val="22"/>
        </w:rPr>
        <w:t xml:space="preserve"> </w:t>
      </w:r>
    </w:p>
    <w:p w:rsidR="00315E99" w:rsidRDefault="00315E99">
      <w:pPr>
        <w:autoSpaceDE w:val="0"/>
        <w:jc w:val="both"/>
        <w:rPr>
          <w:i/>
          <w:color w:val="FF0000"/>
          <w:sz w:val="22"/>
        </w:rPr>
      </w:pPr>
    </w:p>
    <w:p w:rsidR="00025ADC" w:rsidRDefault="00297605">
      <w:pPr>
        <w:autoSpaceDE w:val="0"/>
        <w:jc w:val="both"/>
        <w:rPr>
          <w:i/>
          <w:color w:val="FF0000"/>
          <w:sz w:val="22"/>
        </w:rPr>
      </w:pPr>
      <w:r w:rsidRPr="00297605">
        <w:rPr>
          <w:i/>
          <w:color w:val="FF0000"/>
          <w:sz w:val="22"/>
        </w:rPr>
        <w:t xml:space="preserve">Note : </w:t>
      </w:r>
      <w:r w:rsidR="00025ADC" w:rsidRPr="00297605">
        <w:rPr>
          <w:i/>
          <w:color w:val="FF0000"/>
          <w:sz w:val="22"/>
        </w:rPr>
        <w:t xml:space="preserve">Ce formulaire une fois rempli sera </w:t>
      </w:r>
      <w:r w:rsidRPr="00297605">
        <w:rPr>
          <w:i/>
          <w:color w:val="FF0000"/>
          <w:sz w:val="22"/>
        </w:rPr>
        <w:t>re</w:t>
      </w:r>
      <w:r w:rsidR="00025ADC" w:rsidRPr="00297605">
        <w:rPr>
          <w:i/>
          <w:color w:val="FF0000"/>
          <w:sz w:val="22"/>
        </w:rPr>
        <w:t xml:space="preserve">nommé </w:t>
      </w:r>
      <w:r w:rsidRPr="00297605">
        <w:rPr>
          <w:i/>
          <w:color w:val="FF0000"/>
          <w:sz w:val="22"/>
        </w:rPr>
        <w:t>Convention-utilisationK2N-xxxx-201</w:t>
      </w:r>
      <w:r w:rsidR="0067741A">
        <w:rPr>
          <w:i/>
          <w:color w:val="FF0000"/>
          <w:sz w:val="22"/>
        </w:rPr>
        <w:t>7</w:t>
      </w:r>
      <w:r w:rsidRPr="00297605">
        <w:rPr>
          <w:i/>
          <w:color w:val="FF0000"/>
          <w:sz w:val="22"/>
        </w:rPr>
        <w:t>-201</w:t>
      </w:r>
      <w:r w:rsidR="0067741A">
        <w:rPr>
          <w:i/>
          <w:color w:val="FF0000"/>
          <w:sz w:val="22"/>
        </w:rPr>
        <w:t>8</w:t>
      </w:r>
      <w:r w:rsidRPr="00297605">
        <w:rPr>
          <w:i/>
          <w:color w:val="FF0000"/>
          <w:sz w:val="22"/>
        </w:rPr>
        <w:t>, (où xxxx est le sigle de l'Utilisateur), et transmis par mail à K2N.</w:t>
      </w:r>
    </w:p>
    <w:p w:rsidR="008D4EFA" w:rsidRDefault="008D4EFA">
      <w:pPr>
        <w:pStyle w:val="Titre1"/>
        <w:widowControl w:val="0"/>
        <w:tabs>
          <w:tab w:val="left" w:pos="0"/>
        </w:tabs>
        <w:spacing w:after="120"/>
        <w:jc w:val="both"/>
        <w:rPr>
          <w:sz w:val="22"/>
        </w:rPr>
      </w:pPr>
      <w:r>
        <w:rPr>
          <w:u w:val="single"/>
        </w:rPr>
        <w:t xml:space="preserve">Article </w:t>
      </w:r>
      <w:r w:rsidR="005F78B1">
        <w:rPr>
          <w:u w:val="single"/>
        </w:rPr>
        <w:t>4</w:t>
      </w:r>
      <w:r>
        <w:rPr>
          <w:u w:val="single"/>
        </w:rPr>
        <w:t xml:space="preserve"> : </w:t>
      </w:r>
      <w:r w:rsidR="005F78B1">
        <w:rPr>
          <w:u w:val="single"/>
        </w:rPr>
        <w:t>ÉVÉNEMENTS COLLECTIFS</w:t>
      </w:r>
    </w:p>
    <w:p w:rsidR="008D4EFA" w:rsidRDefault="00FF7453">
      <w:pPr>
        <w:autoSpaceDE w:val="0"/>
        <w:jc w:val="both"/>
        <w:rPr>
          <w:sz w:val="22"/>
        </w:rPr>
      </w:pPr>
      <w:r>
        <w:rPr>
          <w:sz w:val="22"/>
        </w:rPr>
        <w:t>La réservation du Kyudojo pour un usage exclusif suit les modalités</w:t>
      </w:r>
      <w:r w:rsidR="008D4EFA">
        <w:rPr>
          <w:sz w:val="22"/>
        </w:rPr>
        <w:t xml:space="preserve"> indiquée</w:t>
      </w:r>
      <w:r>
        <w:rPr>
          <w:sz w:val="22"/>
        </w:rPr>
        <w:t>s</w:t>
      </w:r>
      <w:r w:rsidR="008D4EFA">
        <w:rPr>
          <w:sz w:val="22"/>
        </w:rPr>
        <w:t xml:space="preserve"> dans le « Règlement Intérieur de l'association du Kyudojo National de Noisiel (K2N) », dont l’extrait suivant définit le </w:t>
      </w:r>
      <w:r w:rsidR="008D4EFA">
        <w:rPr>
          <w:sz w:val="22"/>
        </w:rPr>
        <w:lastRenderedPageBreak/>
        <w:t>Responsable de séance : « </w:t>
      </w:r>
      <w:r w:rsidR="008D4EFA">
        <w:rPr>
          <w:i/>
          <w:sz w:val="22"/>
        </w:rPr>
        <w:t>Personne physique, nommée par l’Utilisateur, garante pour l’Utilisateur auprès de l’association K2N, pour une ou plusieurs périodes d’utilisation spécifiquement désignées, du respect des termes de la convention d’utilisation, et du Règlement Intérieur</w:t>
      </w:r>
      <w:r w:rsidR="008D4EFA">
        <w:rPr>
          <w:sz w:val="22"/>
        </w:rPr>
        <w:t>. »</w:t>
      </w:r>
    </w:p>
    <w:p w:rsidR="00FF7453" w:rsidRDefault="00FF7453" w:rsidP="00FF7453">
      <w:pPr>
        <w:autoSpaceDE w:val="0"/>
        <w:jc w:val="both"/>
        <w:rPr>
          <w:sz w:val="22"/>
        </w:rPr>
      </w:pPr>
      <w:r>
        <w:rPr>
          <w:sz w:val="22"/>
        </w:rPr>
        <w:t xml:space="preserve">L’Utilisateur bénéficiaire d’une convention valide pourra faire une demande de réservation auprès de : </w:t>
      </w:r>
      <w:hyperlink r:id="rId11" w:history="1">
        <w:r w:rsidRPr="00F532C0">
          <w:rPr>
            <w:rStyle w:val="Lienhypertexte"/>
            <w:sz w:val="22"/>
          </w:rPr>
          <w:t>contact@kyudojo-noisiel.fr</w:t>
        </w:r>
      </w:hyperlink>
      <w:r>
        <w:rPr>
          <w:sz w:val="22"/>
        </w:rPr>
        <w:t xml:space="preserve"> en mentionnant :</w:t>
      </w:r>
    </w:p>
    <w:p w:rsidR="00FF7453" w:rsidRDefault="00FF7453" w:rsidP="00FF7453">
      <w:pPr>
        <w:pStyle w:val="Paragraphedeliste"/>
        <w:numPr>
          <w:ilvl w:val="0"/>
          <w:numId w:val="7"/>
        </w:numPr>
        <w:autoSpaceDE w:val="0"/>
        <w:jc w:val="both"/>
        <w:rPr>
          <w:sz w:val="22"/>
        </w:rPr>
      </w:pPr>
      <w:r>
        <w:rPr>
          <w:sz w:val="22"/>
        </w:rPr>
        <w:t>Le nom et le type de l’événement</w:t>
      </w:r>
    </w:p>
    <w:p w:rsidR="00FF7453" w:rsidRDefault="00FF7453" w:rsidP="00FF7453">
      <w:pPr>
        <w:pStyle w:val="Paragraphedeliste"/>
        <w:numPr>
          <w:ilvl w:val="0"/>
          <w:numId w:val="7"/>
        </w:numPr>
        <w:autoSpaceDE w:val="0"/>
        <w:jc w:val="both"/>
        <w:rPr>
          <w:sz w:val="22"/>
        </w:rPr>
      </w:pPr>
      <w:r>
        <w:rPr>
          <w:sz w:val="22"/>
        </w:rPr>
        <w:t>Les jours et horaires souhaités</w:t>
      </w:r>
    </w:p>
    <w:p w:rsidR="00FF7453" w:rsidRDefault="00FF7453" w:rsidP="00FF7453">
      <w:pPr>
        <w:pStyle w:val="Paragraphedeliste"/>
        <w:numPr>
          <w:ilvl w:val="0"/>
          <w:numId w:val="7"/>
        </w:numPr>
        <w:autoSpaceDE w:val="0"/>
        <w:jc w:val="both"/>
        <w:rPr>
          <w:sz w:val="22"/>
        </w:rPr>
      </w:pPr>
      <w:r>
        <w:rPr>
          <w:sz w:val="22"/>
        </w:rPr>
        <w:t>Le nombre de participants prévus</w:t>
      </w:r>
    </w:p>
    <w:p w:rsidR="00FF7453" w:rsidRPr="00FF7453" w:rsidRDefault="00FF7453" w:rsidP="00FF7453">
      <w:pPr>
        <w:pStyle w:val="Paragraphedeliste"/>
        <w:numPr>
          <w:ilvl w:val="0"/>
          <w:numId w:val="7"/>
        </w:numPr>
        <w:autoSpaceDE w:val="0"/>
        <w:jc w:val="both"/>
        <w:rPr>
          <w:sz w:val="22"/>
        </w:rPr>
      </w:pPr>
      <w:r>
        <w:rPr>
          <w:sz w:val="22"/>
        </w:rPr>
        <w:t>Le nom et les contacts (courriel et téléphone) du Responsable de Séance, et éventuellement ceux de son suppléant.</w:t>
      </w:r>
    </w:p>
    <w:p w:rsidR="00FB505C" w:rsidRDefault="00FB505C" w:rsidP="00FB505C">
      <w:pPr>
        <w:pStyle w:val="Titre1"/>
        <w:widowControl w:val="0"/>
        <w:tabs>
          <w:tab w:val="left" w:pos="0"/>
        </w:tabs>
        <w:spacing w:after="120"/>
        <w:jc w:val="both"/>
        <w:rPr>
          <w:sz w:val="22"/>
        </w:rPr>
      </w:pPr>
      <w:r>
        <w:rPr>
          <w:u w:val="single"/>
        </w:rPr>
        <w:t>Article 5 : PRATIQUE INDIVIDUELLE</w:t>
      </w:r>
    </w:p>
    <w:p w:rsidR="00BC06B5" w:rsidRDefault="00352B46" w:rsidP="00BC06B5">
      <w:pPr>
        <w:autoSpaceDE w:val="0"/>
        <w:jc w:val="both"/>
        <w:rPr>
          <w:sz w:val="22"/>
        </w:rPr>
      </w:pPr>
      <w:r>
        <w:rPr>
          <w:sz w:val="22"/>
        </w:rPr>
        <w:t>Par cette convention l</w:t>
      </w:r>
      <w:r w:rsidR="00EE57EF">
        <w:rPr>
          <w:sz w:val="22"/>
        </w:rPr>
        <w:t>es adhérents de l'Utilisateur s</w:t>
      </w:r>
      <w:r>
        <w:rPr>
          <w:sz w:val="22"/>
        </w:rPr>
        <w:t xml:space="preserve">ont autorisés à utiliser le Kyudojo en "pratique individuelle" </w:t>
      </w:r>
      <w:r w:rsidR="00EE57EF">
        <w:rPr>
          <w:sz w:val="22"/>
        </w:rPr>
        <w:t xml:space="preserve">dans le cadre </w:t>
      </w:r>
      <w:r>
        <w:rPr>
          <w:sz w:val="22"/>
        </w:rPr>
        <w:t>et en respect</w:t>
      </w:r>
      <w:r w:rsidR="00EE57EF">
        <w:rPr>
          <w:sz w:val="22"/>
        </w:rPr>
        <w:t xml:space="preserve"> des statuts et règlements intérieurs de K2N, </w:t>
      </w:r>
      <w:r>
        <w:rPr>
          <w:sz w:val="22"/>
        </w:rPr>
        <w:t>et dans les jours et horaires o</w:t>
      </w:r>
      <w:r w:rsidR="00BC06B5">
        <w:rPr>
          <w:sz w:val="22"/>
        </w:rPr>
        <w:t>ù</w:t>
      </w:r>
      <w:r>
        <w:rPr>
          <w:sz w:val="22"/>
        </w:rPr>
        <w:t xml:space="preserve"> le Kyudojo n'est pas réservé</w:t>
      </w:r>
      <w:r w:rsidR="00BC06B5">
        <w:rPr>
          <w:sz w:val="22"/>
        </w:rPr>
        <w:t xml:space="preserve"> (calendrier sur </w:t>
      </w:r>
      <w:hyperlink r:id="rId12" w:history="1">
        <w:r w:rsidR="00315E99" w:rsidRPr="00F85ABC">
          <w:rPr>
            <w:rStyle w:val="Lienhypertexte"/>
            <w:sz w:val="22"/>
          </w:rPr>
          <w:t>http://www.kyudojo-noisiel.fr/</w:t>
        </w:r>
      </w:hyperlink>
      <w:r w:rsidR="00315E99">
        <w:rPr>
          <w:sz w:val="22"/>
        </w:rPr>
        <w:t xml:space="preserve"> </w:t>
      </w:r>
      <w:r w:rsidR="00BC06B5">
        <w:rPr>
          <w:sz w:val="22"/>
        </w:rPr>
        <w:t xml:space="preserve">). </w:t>
      </w:r>
    </w:p>
    <w:p w:rsidR="00352B46" w:rsidRDefault="00352B46">
      <w:pPr>
        <w:autoSpaceDE w:val="0"/>
        <w:jc w:val="both"/>
        <w:rPr>
          <w:sz w:val="22"/>
        </w:rPr>
      </w:pPr>
      <w:r>
        <w:rPr>
          <w:sz w:val="22"/>
        </w:rPr>
        <w:t>L'Utilisateur fournira à K2N la liste des personnes qu'il habilite à la "pratique individuelle"</w:t>
      </w:r>
      <w:r w:rsidR="00BC06B5">
        <w:rPr>
          <w:sz w:val="22"/>
        </w:rPr>
        <w:t>, personnes</w:t>
      </w:r>
      <w:r>
        <w:rPr>
          <w:sz w:val="22"/>
        </w:rPr>
        <w:t xml:space="preserve"> qu'il nommera sur les critères suivants :</w:t>
      </w:r>
    </w:p>
    <w:p w:rsidR="00352B46" w:rsidRPr="00352B46" w:rsidRDefault="00352B46" w:rsidP="00352B46">
      <w:pPr>
        <w:pStyle w:val="Paragraphedeliste"/>
        <w:numPr>
          <w:ilvl w:val="0"/>
          <w:numId w:val="5"/>
        </w:numPr>
        <w:suppressAutoHyphens w:val="0"/>
        <w:spacing w:after="0"/>
        <w:rPr>
          <w:sz w:val="22"/>
        </w:rPr>
      </w:pPr>
      <w:r w:rsidRPr="00352B46">
        <w:rPr>
          <w:sz w:val="22"/>
        </w:rPr>
        <w:t xml:space="preserve">Connaître et </w:t>
      </w:r>
      <w:r w:rsidR="00BC06B5">
        <w:rPr>
          <w:sz w:val="22"/>
        </w:rPr>
        <w:t xml:space="preserve">savoir </w:t>
      </w:r>
      <w:r w:rsidRPr="00352B46">
        <w:rPr>
          <w:sz w:val="22"/>
        </w:rPr>
        <w:t xml:space="preserve">appliquer le Règlement intérieur du Kyudojo et les conditions </w:t>
      </w:r>
      <w:r w:rsidR="004F1F6E">
        <w:rPr>
          <w:sz w:val="22"/>
        </w:rPr>
        <w:t>particulière</w:t>
      </w:r>
      <w:r w:rsidR="00315E99">
        <w:rPr>
          <w:sz w:val="22"/>
        </w:rPr>
        <w:t>s</w:t>
      </w:r>
      <w:r w:rsidR="004F1F6E">
        <w:rPr>
          <w:sz w:val="22"/>
        </w:rPr>
        <w:t xml:space="preserve"> </w:t>
      </w:r>
      <w:r w:rsidRPr="00352B46">
        <w:rPr>
          <w:sz w:val="22"/>
        </w:rPr>
        <w:t>qui régissent la pratique dans le Kyudojo.</w:t>
      </w:r>
    </w:p>
    <w:p w:rsidR="00352B46" w:rsidRPr="00352B46" w:rsidRDefault="00352B46" w:rsidP="00352B46">
      <w:pPr>
        <w:pStyle w:val="Paragraphedeliste"/>
        <w:numPr>
          <w:ilvl w:val="0"/>
          <w:numId w:val="5"/>
        </w:numPr>
        <w:suppressAutoHyphens w:val="0"/>
        <w:spacing w:after="0"/>
        <w:rPr>
          <w:sz w:val="22"/>
        </w:rPr>
      </w:pPr>
      <w:r w:rsidRPr="00352B46">
        <w:rPr>
          <w:sz w:val="22"/>
        </w:rPr>
        <w:t>Avoir la capacité de pratiquer seul, ou en compagnie d'autres pratiquants (d'autres clubs) dans le respect de l'éthique et de l'étiquette du Kyudo, et en toute sécurité.</w:t>
      </w:r>
    </w:p>
    <w:p w:rsidR="00352B46" w:rsidRPr="00352B46" w:rsidRDefault="00352B46" w:rsidP="00352B46">
      <w:pPr>
        <w:pStyle w:val="Paragraphedeliste"/>
        <w:numPr>
          <w:ilvl w:val="0"/>
          <w:numId w:val="5"/>
        </w:numPr>
        <w:suppressAutoHyphens w:val="0"/>
        <w:spacing w:after="0"/>
        <w:rPr>
          <w:sz w:val="22"/>
        </w:rPr>
      </w:pPr>
      <w:r w:rsidRPr="00352B46">
        <w:rPr>
          <w:sz w:val="22"/>
        </w:rPr>
        <w:t>Connaître et mettre en œuvre tous les aspects spécifiques du fonctionnement de K2N (modalités Yatori, ouverture et fermeture des locaux, fonctionnement électrique</w:t>
      </w:r>
      <w:r w:rsidR="003E0E30">
        <w:rPr>
          <w:sz w:val="22"/>
        </w:rPr>
        <w:t xml:space="preserve"> et alarme</w:t>
      </w:r>
      <w:r w:rsidRPr="00352B46">
        <w:rPr>
          <w:sz w:val="22"/>
        </w:rPr>
        <w:t>, maintenance de l'Azuchi et des cibles, nettoyage et entretien généraux, etc.)</w:t>
      </w:r>
    </w:p>
    <w:p w:rsidR="00352B46" w:rsidRPr="00352B46" w:rsidRDefault="00352B46" w:rsidP="00352B46">
      <w:pPr>
        <w:pStyle w:val="Paragraphedeliste"/>
        <w:numPr>
          <w:ilvl w:val="0"/>
          <w:numId w:val="5"/>
        </w:numPr>
        <w:autoSpaceDE w:val="0"/>
        <w:jc w:val="both"/>
        <w:rPr>
          <w:sz w:val="21"/>
        </w:rPr>
      </w:pPr>
      <w:r w:rsidRPr="00352B46">
        <w:rPr>
          <w:sz w:val="22"/>
        </w:rPr>
        <w:t>S'engager à toujours laisser le Kyudojo en état meilleur que celui qu'il a trouvé en arrivant.</w:t>
      </w:r>
    </w:p>
    <w:p w:rsidR="00352B46" w:rsidRDefault="00352B46" w:rsidP="00352B46">
      <w:pPr>
        <w:autoSpaceDE w:val="0"/>
        <w:jc w:val="both"/>
        <w:rPr>
          <w:sz w:val="22"/>
        </w:rPr>
      </w:pPr>
      <w:r w:rsidRPr="00352B46">
        <w:rPr>
          <w:sz w:val="22"/>
        </w:rPr>
        <w:t>La personne habilitée pourra</w:t>
      </w:r>
      <w:r w:rsidR="00BC06B5">
        <w:rPr>
          <w:sz w:val="22"/>
        </w:rPr>
        <w:t>, à sa discrétion et en accord avec les instructions éventuelles qu'il aura reçues de l'Utilisateur,</w:t>
      </w:r>
      <w:r w:rsidRPr="00352B46">
        <w:rPr>
          <w:sz w:val="22"/>
        </w:rPr>
        <w:t xml:space="preserve"> </w:t>
      </w:r>
      <w:r w:rsidR="004F1F6E">
        <w:rPr>
          <w:sz w:val="22"/>
        </w:rPr>
        <w:t>se faire</w:t>
      </w:r>
      <w:r>
        <w:rPr>
          <w:sz w:val="22"/>
        </w:rPr>
        <w:t xml:space="preserve"> accompagn</w:t>
      </w:r>
      <w:r w:rsidR="004F1F6E">
        <w:rPr>
          <w:sz w:val="22"/>
        </w:rPr>
        <w:t>er</w:t>
      </w:r>
      <w:r>
        <w:rPr>
          <w:sz w:val="22"/>
        </w:rPr>
        <w:t xml:space="preserve"> de personnes non habilitées, qui seront alors </w:t>
      </w:r>
      <w:r w:rsidR="004F1F6E">
        <w:rPr>
          <w:sz w:val="22"/>
        </w:rPr>
        <w:t xml:space="preserve">placées </w:t>
      </w:r>
      <w:r>
        <w:rPr>
          <w:sz w:val="22"/>
        </w:rPr>
        <w:t>sous sa responsabilité</w:t>
      </w:r>
      <w:r w:rsidR="004F1F6E">
        <w:rPr>
          <w:sz w:val="22"/>
        </w:rPr>
        <w:t>.</w:t>
      </w:r>
    </w:p>
    <w:p w:rsidR="008D4EFA" w:rsidRDefault="008D4EFA">
      <w:pPr>
        <w:pStyle w:val="Titre1"/>
        <w:widowControl w:val="0"/>
        <w:tabs>
          <w:tab w:val="left" w:pos="0"/>
        </w:tabs>
        <w:spacing w:after="120"/>
        <w:jc w:val="both"/>
        <w:rPr>
          <w:sz w:val="22"/>
        </w:rPr>
      </w:pPr>
      <w:r>
        <w:rPr>
          <w:u w:val="single"/>
        </w:rPr>
        <w:t xml:space="preserve">Article </w:t>
      </w:r>
      <w:r w:rsidR="004F1F6E">
        <w:rPr>
          <w:u w:val="single"/>
        </w:rPr>
        <w:t>6</w:t>
      </w:r>
      <w:r>
        <w:rPr>
          <w:u w:val="single"/>
        </w:rPr>
        <w:t> : UTILISATION DES LOCAUX</w:t>
      </w:r>
    </w:p>
    <w:p w:rsidR="008D4EFA" w:rsidRDefault="008D4EFA">
      <w:pPr>
        <w:autoSpaceDE w:val="0"/>
        <w:jc w:val="both"/>
        <w:rPr>
          <w:sz w:val="22"/>
        </w:rPr>
      </w:pPr>
      <w:r>
        <w:rPr>
          <w:sz w:val="22"/>
        </w:rPr>
        <w:t>Le Kyudojo est mis à disposition sous condition du respect du « Règlement Intérieur de l'association du Kyudojo National de Noisiel (K2N) » et du « Règlement Intérieur de l'établissement Kyudojo national de Noisiel ».</w:t>
      </w:r>
    </w:p>
    <w:p w:rsidR="008D4EFA" w:rsidRDefault="008D4EFA">
      <w:pPr>
        <w:autoSpaceDE w:val="0"/>
        <w:jc w:val="both"/>
        <w:rPr>
          <w:sz w:val="22"/>
        </w:rPr>
      </w:pPr>
      <w:r>
        <w:rPr>
          <w:sz w:val="22"/>
        </w:rPr>
        <w:t xml:space="preserve">Comme stipulé dans </w:t>
      </w:r>
      <w:r w:rsidR="004F1F6E">
        <w:rPr>
          <w:sz w:val="22"/>
        </w:rPr>
        <w:t>ces textes</w:t>
      </w:r>
      <w:r w:rsidR="00BC06B5">
        <w:rPr>
          <w:sz w:val="22"/>
        </w:rPr>
        <w:t>, tout</w:t>
      </w:r>
      <w:r>
        <w:rPr>
          <w:sz w:val="22"/>
        </w:rPr>
        <w:t xml:space="preserve"> membre du Comité de Gestion ou du Comité Directeur de l’association K2N e</w:t>
      </w:r>
      <w:r w:rsidR="004F1F6E">
        <w:rPr>
          <w:sz w:val="22"/>
        </w:rPr>
        <w:t>st habilité</w:t>
      </w:r>
      <w:r>
        <w:rPr>
          <w:sz w:val="22"/>
        </w:rPr>
        <w:t xml:space="preserve"> à venir contrôler l’utilisation effective du Kyudojo.</w:t>
      </w:r>
    </w:p>
    <w:p w:rsidR="008D4EFA" w:rsidRDefault="008D4EFA">
      <w:pPr>
        <w:pStyle w:val="Titre1"/>
        <w:widowControl w:val="0"/>
        <w:tabs>
          <w:tab w:val="left" w:pos="0"/>
        </w:tabs>
        <w:spacing w:after="120"/>
        <w:jc w:val="both"/>
        <w:rPr>
          <w:sz w:val="22"/>
        </w:rPr>
      </w:pPr>
      <w:r>
        <w:rPr>
          <w:u w:val="single"/>
        </w:rPr>
        <w:t xml:space="preserve">Article </w:t>
      </w:r>
      <w:r w:rsidR="004F1F6E">
        <w:rPr>
          <w:u w:val="single"/>
        </w:rPr>
        <w:t>7</w:t>
      </w:r>
      <w:r>
        <w:rPr>
          <w:u w:val="single"/>
        </w:rPr>
        <w:t xml:space="preserve"> : DROITS D’USAGE ET </w:t>
      </w:r>
      <w:r w:rsidR="004F1F6E">
        <w:rPr>
          <w:u w:val="single"/>
        </w:rPr>
        <w:t>CAUTION</w:t>
      </w:r>
    </w:p>
    <w:p w:rsidR="008D4EFA" w:rsidRDefault="004F1F6E">
      <w:pPr>
        <w:autoSpaceDE w:val="0"/>
        <w:jc w:val="both"/>
        <w:rPr>
          <w:sz w:val="22"/>
        </w:rPr>
      </w:pPr>
      <w:r w:rsidRPr="0067741A">
        <w:rPr>
          <w:sz w:val="22"/>
        </w:rPr>
        <w:t>Les droits d'usages étant acquittés directement par les ass</w:t>
      </w:r>
      <w:r w:rsidR="0067741A" w:rsidRPr="0067741A">
        <w:rPr>
          <w:sz w:val="22"/>
        </w:rPr>
        <w:t>ociations constitutives de K2N</w:t>
      </w:r>
      <w:r w:rsidRPr="0067741A">
        <w:rPr>
          <w:sz w:val="22"/>
        </w:rPr>
        <w:t xml:space="preserve"> les Utilisateurs ni les Usagers ne doivent régler de d</w:t>
      </w:r>
      <w:r w:rsidR="00564412" w:rsidRPr="0067741A">
        <w:rPr>
          <w:sz w:val="22"/>
        </w:rPr>
        <w:t>r</w:t>
      </w:r>
      <w:r w:rsidRPr="0067741A">
        <w:rPr>
          <w:sz w:val="22"/>
        </w:rPr>
        <w:t>oits d'usage particuliers.</w:t>
      </w:r>
    </w:p>
    <w:p w:rsidR="008D4EFA" w:rsidRDefault="008D4EFA">
      <w:pPr>
        <w:pStyle w:val="Titre1"/>
        <w:widowControl w:val="0"/>
        <w:tabs>
          <w:tab w:val="left" w:pos="0"/>
        </w:tabs>
        <w:spacing w:after="120"/>
        <w:jc w:val="both"/>
        <w:rPr>
          <w:sz w:val="22"/>
        </w:rPr>
      </w:pPr>
      <w:r>
        <w:rPr>
          <w:u w:val="single"/>
        </w:rPr>
        <w:t xml:space="preserve">Article </w:t>
      </w:r>
      <w:r w:rsidR="0023184C">
        <w:rPr>
          <w:u w:val="single"/>
        </w:rPr>
        <w:t>8</w:t>
      </w:r>
      <w:r>
        <w:rPr>
          <w:u w:val="single"/>
        </w:rPr>
        <w:t> : CAUTION</w:t>
      </w:r>
    </w:p>
    <w:p w:rsidR="002C2C3D" w:rsidRDefault="004F1F6E">
      <w:pPr>
        <w:autoSpaceDE w:val="0"/>
        <w:spacing w:line="100" w:lineRule="atLeast"/>
        <w:jc w:val="both"/>
        <w:rPr>
          <w:sz w:val="22"/>
        </w:rPr>
      </w:pPr>
      <w:r>
        <w:rPr>
          <w:sz w:val="22"/>
        </w:rPr>
        <w:t>Aucune caution n'est demandée dans le cadre de cette convention</w:t>
      </w:r>
      <w:r w:rsidR="004256AB">
        <w:rPr>
          <w:sz w:val="22"/>
        </w:rPr>
        <w:t xml:space="preserve"> « interne </w:t>
      </w:r>
      <w:r w:rsidR="00B3734B">
        <w:rPr>
          <w:sz w:val="22"/>
        </w:rPr>
        <w:t>CNKyudo</w:t>
      </w:r>
      <w:r w:rsidR="004256AB">
        <w:rPr>
          <w:sz w:val="22"/>
        </w:rPr>
        <w:t> »</w:t>
      </w:r>
      <w:r>
        <w:rPr>
          <w:sz w:val="22"/>
        </w:rPr>
        <w:t xml:space="preserve">, étant entendu que l'Utilisateur signataire s'engage à couvrir les frais de remise en état s'il était reconnu qu'une dégradation du Kyudojo est imputable à l'usage qu'il en a fait, soit dans le cadre </w:t>
      </w:r>
      <w:r w:rsidR="00BC06B5">
        <w:rPr>
          <w:sz w:val="22"/>
        </w:rPr>
        <w:t>d'une réservation , soit dans</w:t>
      </w:r>
      <w:r>
        <w:rPr>
          <w:sz w:val="22"/>
        </w:rPr>
        <w:t xml:space="preserve"> celui de pratique individuelle, car l'Utilisateur est responsable pour ses adhérents.</w:t>
      </w:r>
    </w:p>
    <w:p w:rsidR="008D4EFA" w:rsidRDefault="008D4EFA">
      <w:pPr>
        <w:autoSpaceDE w:val="0"/>
        <w:jc w:val="both"/>
        <w:rPr>
          <w:sz w:val="22"/>
        </w:rPr>
      </w:pPr>
      <w:r>
        <w:rPr>
          <w:sz w:val="22"/>
        </w:rPr>
        <w:t>Un état des lieux contradictoire d'entrée pourra</w:t>
      </w:r>
      <w:r w:rsidR="0023184C">
        <w:rPr>
          <w:sz w:val="22"/>
        </w:rPr>
        <w:t xml:space="preserve"> d'ailleurs</w:t>
      </w:r>
      <w:r>
        <w:rPr>
          <w:sz w:val="22"/>
        </w:rPr>
        <w:t xml:space="preserve"> être effectué avant l’utilisation et un autre, de sortie, après l’utilisation</w:t>
      </w:r>
      <w:r w:rsidR="0023184C">
        <w:rPr>
          <w:sz w:val="22"/>
        </w:rPr>
        <w:t>, à la demande de l'Utilisateur ou du Gestionnaire</w:t>
      </w:r>
      <w:r>
        <w:rPr>
          <w:sz w:val="22"/>
        </w:rPr>
        <w:t xml:space="preserve">. </w:t>
      </w:r>
    </w:p>
    <w:p w:rsidR="008D4EFA" w:rsidRDefault="008D4EFA">
      <w:pPr>
        <w:pStyle w:val="Titre1"/>
        <w:widowControl w:val="0"/>
        <w:tabs>
          <w:tab w:val="left" w:pos="0"/>
        </w:tabs>
        <w:spacing w:after="120"/>
        <w:jc w:val="both"/>
        <w:rPr>
          <w:sz w:val="22"/>
        </w:rPr>
      </w:pPr>
      <w:r>
        <w:rPr>
          <w:u w:val="single"/>
        </w:rPr>
        <w:t xml:space="preserve">Article </w:t>
      </w:r>
      <w:r w:rsidR="0023184C">
        <w:rPr>
          <w:u w:val="single"/>
        </w:rPr>
        <w:t>9</w:t>
      </w:r>
      <w:r>
        <w:rPr>
          <w:u w:val="single"/>
        </w:rPr>
        <w:t> : RESPONSABILIT</w:t>
      </w:r>
      <w:r w:rsidR="00BC06B5">
        <w:rPr>
          <w:u w:val="single"/>
        </w:rPr>
        <w:t>É</w:t>
      </w:r>
      <w:r w:rsidR="0023184C">
        <w:rPr>
          <w:u w:val="single"/>
        </w:rPr>
        <w:t xml:space="preserve"> et ASSURANCES</w:t>
      </w:r>
    </w:p>
    <w:p w:rsidR="008D4EFA" w:rsidRDefault="008D4EFA">
      <w:pPr>
        <w:autoSpaceDE w:val="0"/>
        <w:jc w:val="both"/>
        <w:rPr>
          <w:sz w:val="22"/>
        </w:rPr>
      </w:pPr>
      <w:r>
        <w:rPr>
          <w:sz w:val="22"/>
        </w:rPr>
        <w:t>Dès son entrée dans le Kyudojo National de Noisiel, l'Utilisateur aura la responsabilité des locaux et veillera, par l’intermédiaire du Responsable de Séance qui le représentera sur les lieux, au respect du Règlement Intérieur du Kyudojo et de ses modalités de fonctionnement.</w:t>
      </w:r>
    </w:p>
    <w:p w:rsidR="008D4EFA" w:rsidRDefault="008D4EFA">
      <w:pPr>
        <w:autoSpaceDE w:val="0"/>
        <w:jc w:val="both"/>
        <w:rPr>
          <w:sz w:val="22"/>
        </w:rPr>
      </w:pPr>
      <w:r>
        <w:rPr>
          <w:sz w:val="22"/>
        </w:rPr>
        <w:lastRenderedPageBreak/>
        <w:t>L'Utilisateur fournira une photocopie de son contrat d'assurance responsabilité civile, de l'extension « organisateur de fête » à cette assurance ou tout autre attestation propre à la pratique sportive et fera son affaire de la garantie des risques précisés dans le règlement d'utilisation.</w:t>
      </w:r>
    </w:p>
    <w:p w:rsidR="002C2C3D" w:rsidRDefault="0023184C">
      <w:pPr>
        <w:autoSpaceDE w:val="0"/>
        <w:jc w:val="both"/>
        <w:rPr>
          <w:sz w:val="22"/>
        </w:rPr>
      </w:pPr>
      <w:r w:rsidRPr="00BC06B5">
        <w:rPr>
          <w:sz w:val="22"/>
        </w:rPr>
        <w:t>K2N décline toute responsabilité en cas de dommages ou de vols subis par l'Utilisateur.</w:t>
      </w:r>
    </w:p>
    <w:p w:rsidR="00B3734B" w:rsidRDefault="00B3734B" w:rsidP="00B3734B">
      <w:pPr>
        <w:pStyle w:val="Titre1"/>
        <w:widowControl w:val="0"/>
        <w:tabs>
          <w:tab w:val="left" w:pos="0"/>
        </w:tabs>
        <w:spacing w:after="120"/>
        <w:jc w:val="both"/>
        <w:rPr>
          <w:sz w:val="22"/>
        </w:rPr>
      </w:pPr>
      <w:r>
        <w:rPr>
          <w:u w:val="single"/>
        </w:rPr>
        <w:t>Article 10 : REGLEMENT D'UTILISATION DU KYUDOJO</w:t>
      </w:r>
    </w:p>
    <w:p w:rsidR="00B3734B" w:rsidRDefault="00B3734B" w:rsidP="00B3734B">
      <w:pPr>
        <w:autoSpaceDE w:val="0"/>
        <w:jc w:val="both"/>
        <w:rPr>
          <w:sz w:val="22"/>
        </w:rPr>
      </w:pPr>
      <w:r>
        <w:rPr>
          <w:sz w:val="22"/>
        </w:rPr>
        <w:t>L'Utilisateur reconnaît avoir pris connaissance du « Règlement Intérieur de l'association du Kyudojo National de Noisiel (K2N) » et du « Règlement Intérieur de l'établissement Kyudojo National de Noisiel » dont il en accepte les clauses.</w:t>
      </w:r>
    </w:p>
    <w:p w:rsidR="0023184C" w:rsidRDefault="0023184C" w:rsidP="0023184C">
      <w:pPr>
        <w:pStyle w:val="Titre1"/>
        <w:widowControl w:val="0"/>
        <w:tabs>
          <w:tab w:val="left" w:pos="0"/>
        </w:tabs>
        <w:spacing w:after="120"/>
        <w:jc w:val="both"/>
        <w:rPr>
          <w:u w:val="single"/>
        </w:rPr>
      </w:pPr>
      <w:r>
        <w:rPr>
          <w:u w:val="single"/>
        </w:rPr>
        <w:t>Article 1</w:t>
      </w:r>
      <w:r w:rsidR="00B3734B">
        <w:rPr>
          <w:u w:val="single"/>
        </w:rPr>
        <w:t>1</w:t>
      </w:r>
      <w:r>
        <w:rPr>
          <w:u w:val="single"/>
        </w:rPr>
        <w:t> : AMENDEMENTS</w:t>
      </w:r>
    </w:p>
    <w:p w:rsidR="0023184C" w:rsidRDefault="0023184C" w:rsidP="00BC06B5">
      <w:pPr>
        <w:autoSpaceDE w:val="0"/>
        <w:jc w:val="both"/>
        <w:rPr>
          <w:sz w:val="22"/>
        </w:rPr>
      </w:pPr>
      <w:r w:rsidRPr="00BC06B5">
        <w:rPr>
          <w:sz w:val="22"/>
        </w:rPr>
        <w:t xml:space="preserve">Toute </w:t>
      </w:r>
      <w:r w:rsidR="003E0E30">
        <w:rPr>
          <w:sz w:val="22"/>
        </w:rPr>
        <w:t xml:space="preserve">demande </w:t>
      </w:r>
      <w:r w:rsidR="004256AB">
        <w:rPr>
          <w:sz w:val="22"/>
        </w:rPr>
        <w:t xml:space="preserve">de </w:t>
      </w:r>
      <w:r w:rsidR="003E0E30">
        <w:rPr>
          <w:sz w:val="22"/>
        </w:rPr>
        <w:t>modification ou de c</w:t>
      </w:r>
      <w:r w:rsidRPr="00BC06B5">
        <w:rPr>
          <w:sz w:val="22"/>
        </w:rPr>
        <w:t xml:space="preserve">omplément à cette convention valable un an </w:t>
      </w:r>
      <w:r w:rsidR="003E0E30">
        <w:rPr>
          <w:sz w:val="22"/>
        </w:rPr>
        <w:t xml:space="preserve">pourra être </w:t>
      </w:r>
      <w:r w:rsidR="000011CF">
        <w:rPr>
          <w:sz w:val="22"/>
        </w:rPr>
        <w:t xml:space="preserve">soumise </w:t>
      </w:r>
      <w:r w:rsidR="003E0E30">
        <w:rPr>
          <w:sz w:val="22"/>
        </w:rPr>
        <w:t>par simple courriel</w:t>
      </w:r>
      <w:r w:rsidR="000011CF">
        <w:rPr>
          <w:sz w:val="22"/>
        </w:rPr>
        <w:t xml:space="preserve"> adressé au </w:t>
      </w:r>
      <w:r w:rsidRPr="00BC06B5">
        <w:rPr>
          <w:sz w:val="22"/>
        </w:rPr>
        <w:t>Gestionnaire</w:t>
      </w:r>
      <w:r w:rsidR="00BC06B5">
        <w:rPr>
          <w:sz w:val="22"/>
        </w:rPr>
        <w:t xml:space="preserve"> K2N</w:t>
      </w:r>
      <w:r w:rsidR="000011CF">
        <w:rPr>
          <w:sz w:val="22"/>
        </w:rPr>
        <w:t xml:space="preserve"> </w:t>
      </w:r>
      <w:hyperlink r:id="rId13" w:history="1">
        <w:r w:rsidR="000011CF" w:rsidRPr="00F532C0">
          <w:rPr>
            <w:rStyle w:val="Lienhypertexte"/>
            <w:sz w:val="22"/>
          </w:rPr>
          <w:t>contact@kyudojo-noisiel.fr</w:t>
        </w:r>
      </w:hyperlink>
      <w:r w:rsidRPr="00BC06B5">
        <w:rPr>
          <w:sz w:val="22"/>
        </w:rPr>
        <w:t>. Il s'agira en particulier de l'évolution des adresses mail de communication, de nouvelles réservations, ou des modifications de la liste des personnes habilitées à la pratique individuelle.</w:t>
      </w:r>
      <w:r w:rsidR="000011CF">
        <w:rPr>
          <w:sz w:val="22"/>
        </w:rPr>
        <w:t xml:space="preserve"> La modification ne sera considérée validée qu’après accord du </w:t>
      </w:r>
      <w:r w:rsidR="000011CF" w:rsidRPr="00BC06B5">
        <w:rPr>
          <w:sz w:val="22"/>
        </w:rPr>
        <w:t>Gestionnaire</w:t>
      </w:r>
      <w:r w:rsidR="000011CF">
        <w:rPr>
          <w:sz w:val="22"/>
        </w:rPr>
        <w:t xml:space="preserve"> K2N</w:t>
      </w:r>
      <w:r w:rsidR="004256AB">
        <w:rPr>
          <w:sz w:val="22"/>
        </w:rPr>
        <w:t xml:space="preserve"> ou de son adjoint</w:t>
      </w:r>
      <w:r w:rsidR="000011CF">
        <w:rPr>
          <w:sz w:val="22"/>
        </w:rPr>
        <w:t>.</w:t>
      </w:r>
    </w:p>
    <w:p w:rsidR="00B3734B" w:rsidRDefault="00B3734B" w:rsidP="00B3734B">
      <w:pPr>
        <w:pStyle w:val="Titre1"/>
        <w:widowControl w:val="0"/>
        <w:tabs>
          <w:tab w:val="left" w:pos="0"/>
        </w:tabs>
        <w:spacing w:after="120"/>
        <w:jc w:val="both"/>
        <w:rPr>
          <w:sz w:val="22"/>
        </w:rPr>
      </w:pPr>
      <w:r>
        <w:rPr>
          <w:u w:val="single"/>
        </w:rPr>
        <w:t>Article 12 : RENOUVELLEMENT</w:t>
      </w:r>
    </w:p>
    <w:p w:rsidR="00B3734B" w:rsidRPr="00B3734B" w:rsidRDefault="00B3734B" w:rsidP="00162AA4">
      <w:pPr>
        <w:autoSpaceDE w:val="0"/>
        <w:jc w:val="both"/>
        <w:rPr>
          <w:sz w:val="22"/>
        </w:rPr>
      </w:pPr>
      <w:r>
        <w:rPr>
          <w:sz w:val="22"/>
        </w:rPr>
        <w:t xml:space="preserve">Cette convention n’est valable initialement que pour une saison sportive de 12 mois (de septembre 2017 à août 2018). Sa validité peut cependant être prolongée pour une durée d’un an renouvelable dès réception de l’accord de K2N </w:t>
      </w:r>
      <w:r w:rsidR="0067741A">
        <w:rPr>
          <w:sz w:val="22"/>
        </w:rPr>
        <w:t xml:space="preserve">qu’il pourra donner </w:t>
      </w:r>
      <w:r w:rsidR="00162AA4">
        <w:rPr>
          <w:sz w:val="22"/>
        </w:rPr>
        <w:t>quand il aura reçu de la part de l</w:t>
      </w:r>
      <w:r w:rsidRPr="00B3734B">
        <w:rPr>
          <w:sz w:val="22"/>
        </w:rPr>
        <w:t>’Utilisateur :</w:t>
      </w:r>
    </w:p>
    <w:p w:rsidR="00B3734B" w:rsidRDefault="00B3734B" w:rsidP="00B3734B">
      <w:pPr>
        <w:pStyle w:val="Paragraphedeliste"/>
        <w:numPr>
          <w:ilvl w:val="0"/>
          <w:numId w:val="8"/>
        </w:numPr>
        <w:autoSpaceDE w:val="0"/>
        <w:jc w:val="both"/>
        <w:rPr>
          <w:sz w:val="22"/>
        </w:rPr>
      </w:pPr>
      <w:r>
        <w:rPr>
          <w:sz w:val="22"/>
        </w:rPr>
        <w:t>L’attestation d’assurance pour la nouvelle saison sportive</w:t>
      </w:r>
    </w:p>
    <w:p w:rsidR="00B3734B" w:rsidRPr="00162AA4" w:rsidRDefault="00B3734B" w:rsidP="00162AA4">
      <w:pPr>
        <w:pStyle w:val="Paragraphedeliste"/>
        <w:numPr>
          <w:ilvl w:val="0"/>
          <w:numId w:val="8"/>
        </w:numPr>
        <w:autoSpaceDE w:val="0"/>
        <w:jc w:val="both"/>
        <w:rPr>
          <w:sz w:val="22"/>
          <w:szCs w:val="22"/>
        </w:rPr>
      </w:pPr>
      <w:r w:rsidRPr="00B3734B">
        <w:rPr>
          <w:sz w:val="22"/>
          <w:szCs w:val="22"/>
        </w:rPr>
        <w:t>La liste des personnes habilitées à la pratique individuelle</w:t>
      </w:r>
      <w:r>
        <w:rPr>
          <w:sz w:val="22"/>
          <w:szCs w:val="22"/>
        </w:rPr>
        <w:t xml:space="preserve"> (confirmée ou amendée)</w:t>
      </w:r>
    </w:p>
    <w:p w:rsidR="004256AB" w:rsidRPr="00BC06B5" w:rsidRDefault="004256AB" w:rsidP="00BC06B5">
      <w:pPr>
        <w:autoSpaceDE w:val="0"/>
        <w:jc w:val="both"/>
        <w:rPr>
          <w:sz w:val="22"/>
        </w:rPr>
      </w:pPr>
    </w:p>
    <w:p w:rsidR="008D4EFA" w:rsidRDefault="008D4EFA">
      <w:pPr>
        <w:autoSpaceDE w:val="0"/>
        <w:spacing w:line="100" w:lineRule="atLeast"/>
        <w:jc w:val="both"/>
        <w:rPr>
          <w:sz w:val="18"/>
        </w:rPr>
      </w:pPr>
    </w:p>
    <w:p w:rsidR="008D4EFA" w:rsidRDefault="008D4EFA">
      <w:pPr>
        <w:autoSpaceDE w:val="0"/>
        <w:jc w:val="both"/>
        <w:rPr>
          <w:sz w:val="22"/>
        </w:rPr>
      </w:pPr>
      <w:r>
        <w:rPr>
          <w:sz w:val="22"/>
        </w:rPr>
        <w:tab/>
      </w:r>
      <w:r>
        <w:rPr>
          <w:sz w:val="22"/>
        </w:rPr>
        <w:tab/>
        <w:t xml:space="preserve">Fait à </w:t>
      </w:r>
      <w:r w:rsidR="0023184C">
        <w:rPr>
          <w:sz w:val="22"/>
        </w:rPr>
        <w:t>Noisiel</w:t>
      </w:r>
      <w:r>
        <w:rPr>
          <w:sz w:val="22"/>
        </w:rPr>
        <w:t xml:space="preserve">, le </w:t>
      </w:r>
      <w:sdt>
        <w:sdtPr>
          <w:rPr>
            <w:sz w:val="22"/>
          </w:rPr>
          <w:id w:val="353321192"/>
          <w:placeholder>
            <w:docPart w:val="94DE30604D7B1E4DBF81272981DC1E6F"/>
          </w:placeholder>
          <w:showingPlcHdr/>
          <w:text/>
        </w:sdtPr>
        <w:sdtContent>
          <w:r w:rsidR="00F06645" w:rsidRPr="00F532C0">
            <w:rPr>
              <w:rStyle w:val="Textedelespacerserv"/>
            </w:rPr>
            <w:t>Cliquez ici pour taper du texte.</w:t>
          </w:r>
        </w:sdtContent>
      </w:sdt>
      <w:r>
        <w:rPr>
          <w:sz w:val="22"/>
        </w:rPr>
        <w:t>.</w:t>
      </w:r>
    </w:p>
    <w:p w:rsidR="004D5D77" w:rsidRDefault="004D5D77">
      <w:pPr>
        <w:jc w:val="both"/>
        <w:rPr>
          <w:sz w:val="22"/>
        </w:rPr>
        <w:sectPr w:rsidR="004D5D77" w:rsidSect="006D42B4">
          <w:footnotePr>
            <w:pos w:val="beneathText"/>
          </w:footnotePr>
          <w:type w:val="continuous"/>
          <w:pgSz w:w="11906" w:h="16838"/>
          <w:pgMar w:top="993" w:right="1080" w:bottom="1135" w:left="1080" w:header="720" w:footer="513" w:gutter="0"/>
          <w:cols w:space="720"/>
          <w:docGrid w:linePitch="360"/>
        </w:sectPr>
      </w:pPr>
    </w:p>
    <w:p w:rsidR="008D4EFA" w:rsidRDefault="008D4EFA">
      <w:pPr>
        <w:jc w:val="both"/>
        <w:rPr>
          <w:sz w:val="22"/>
        </w:rPr>
      </w:pPr>
    </w:p>
    <w:p w:rsidR="008D4EFA" w:rsidRDefault="008D4EFA">
      <w:pPr>
        <w:jc w:val="both"/>
        <w:rPr>
          <w:sz w:val="22"/>
        </w:rPr>
      </w:pPr>
      <w:r>
        <w:rPr>
          <w:sz w:val="22"/>
        </w:rPr>
        <w:t xml:space="preserve">Signatures : </w:t>
      </w:r>
    </w:p>
    <w:tbl>
      <w:tblPr>
        <w:tblW w:w="0" w:type="auto"/>
        <w:tblInd w:w="5" w:type="dxa"/>
        <w:tblLayout w:type="fixed"/>
        <w:tblCellMar>
          <w:left w:w="0" w:type="dxa"/>
          <w:right w:w="0" w:type="dxa"/>
        </w:tblCellMar>
        <w:tblLook w:val="0000"/>
      </w:tblPr>
      <w:tblGrid>
        <w:gridCol w:w="4606"/>
        <w:gridCol w:w="4686"/>
      </w:tblGrid>
      <w:tr w:rsidR="008D4EFA">
        <w:trPr>
          <w:trHeight w:val="538"/>
        </w:trPr>
        <w:tc>
          <w:tcPr>
            <w:tcW w:w="4606" w:type="dxa"/>
            <w:tcBorders>
              <w:top w:val="single" w:sz="4" w:space="0" w:color="000000"/>
              <w:left w:val="single" w:sz="4" w:space="0" w:color="000000"/>
              <w:bottom w:val="single" w:sz="4" w:space="0" w:color="000000"/>
            </w:tcBorders>
          </w:tcPr>
          <w:p w:rsidR="008D4EFA" w:rsidRDefault="008D4EFA">
            <w:pPr>
              <w:snapToGrid w:val="0"/>
              <w:rPr>
                <w:sz w:val="22"/>
              </w:rPr>
            </w:pPr>
            <w:r>
              <w:rPr>
                <w:sz w:val="22"/>
              </w:rPr>
              <w:t xml:space="preserve">Vu pour accord, pour l’Utilisateur, </w:t>
            </w:r>
          </w:p>
          <w:p w:rsidR="008D4EFA" w:rsidRDefault="008D4EFA">
            <w:pPr>
              <w:snapToGrid w:val="0"/>
              <w:rPr>
                <w:sz w:val="22"/>
              </w:rPr>
            </w:pPr>
            <w:r>
              <w:rPr>
                <w:sz w:val="22"/>
              </w:rPr>
              <w:t xml:space="preserve">Le représentant mandaté </w:t>
            </w:r>
          </w:p>
          <w:sdt>
            <w:sdtPr>
              <w:rPr>
                <w:sz w:val="22"/>
              </w:rPr>
              <w:id w:val="353321193"/>
              <w:placeholder>
                <w:docPart w:val="94DE30604D7B1E4DBF81272981DC1E6F"/>
              </w:placeholder>
              <w:text/>
            </w:sdtPr>
            <w:sdtContent>
              <w:p w:rsidR="008D4EFA" w:rsidRDefault="00F06645">
                <w:pPr>
                  <w:snapToGrid w:val="0"/>
                  <w:rPr>
                    <w:sz w:val="22"/>
                  </w:rPr>
                </w:pPr>
                <w:r>
                  <w:rPr>
                    <w:sz w:val="22"/>
                  </w:rPr>
                  <w:t>Nom, prénom</w:t>
                </w:r>
              </w:p>
            </w:sdtContent>
          </w:sdt>
          <w:p w:rsidR="008D4EFA" w:rsidRDefault="008D4EFA">
            <w:pPr>
              <w:rPr>
                <w:sz w:val="22"/>
              </w:rPr>
            </w:pPr>
          </w:p>
          <w:sdt>
            <w:sdtPr>
              <w:rPr>
                <w:sz w:val="22"/>
              </w:rPr>
              <w:id w:val="608837507"/>
              <w:showingPlcHdr/>
              <w:picture/>
            </w:sdtPr>
            <w:sdtContent>
              <w:p w:rsidR="008D4EFA" w:rsidRDefault="00F06645" w:rsidP="00033DDA">
                <w:pPr>
                  <w:ind w:firstLine="0"/>
                  <w:rPr>
                    <w:sz w:val="22"/>
                  </w:rPr>
                </w:pPr>
                <w:r>
                  <w:rPr>
                    <w:noProof/>
                    <w:sz w:val="22"/>
                    <w:lang w:eastAsia="ja-JP"/>
                  </w:rPr>
                  <w:drawing>
                    <wp:inline distT="0" distB="0" distL="0" distR="0">
                      <wp:extent cx="2850612" cy="700391"/>
                      <wp:effectExtent l="19050" t="0" r="6888"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858998" cy="702452"/>
                              </a:xfrm>
                              <a:prstGeom prst="rect">
                                <a:avLst/>
                              </a:prstGeom>
                              <a:noFill/>
                              <a:ln w="9525">
                                <a:noFill/>
                                <a:miter lim="800000"/>
                                <a:headEnd/>
                                <a:tailEnd/>
                              </a:ln>
                            </pic:spPr>
                          </pic:pic>
                        </a:graphicData>
                      </a:graphic>
                    </wp:inline>
                  </w:drawing>
                </w:r>
              </w:p>
            </w:sdtContent>
          </w:sdt>
          <w:p w:rsidR="008D4EFA" w:rsidRDefault="008D4EFA">
            <w:pPr>
              <w:rPr>
                <w:sz w:val="22"/>
              </w:rPr>
            </w:pPr>
          </w:p>
        </w:tc>
        <w:tc>
          <w:tcPr>
            <w:tcW w:w="4686" w:type="dxa"/>
            <w:tcBorders>
              <w:top w:val="single" w:sz="4" w:space="0" w:color="000000"/>
              <w:left w:val="single" w:sz="4" w:space="0" w:color="000000"/>
              <w:bottom w:val="single" w:sz="4" w:space="0" w:color="000000"/>
              <w:right w:val="single" w:sz="4" w:space="0" w:color="000000"/>
            </w:tcBorders>
          </w:tcPr>
          <w:p w:rsidR="008D4EFA" w:rsidRDefault="008D4EFA">
            <w:pPr>
              <w:autoSpaceDE w:val="0"/>
              <w:jc w:val="both"/>
              <w:rPr>
                <w:sz w:val="22"/>
              </w:rPr>
            </w:pPr>
            <w:r>
              <w:rPr>
                <w:sz w:val="22"/>
              </w:rPr>
              <w:t xml:space="preserve">Vu pour accord, </w:t>
            </w:r>
          </w:p>
          <w:p w:rsidR="008D4EFA" w:rsidRDefault="008D4EFA">
            <w:pPr>
              <w:autoSpaceDE w:val="0"/>
              <w:jc w:val="both"/>
              <w:rPr>
                <w:sz w:val="22"/>
              </w:rPr>
            </w:pPr>
            <w:r>
              <w:rPr>
                <w:sz w:val="22"/>
              </w:rPr>
              <w:t>Pour le Président de K2N et par délégation,</w:t>
            </w:r>
          </w:p>
          <w:p w:rsidR="008D4EFA" w:rsidRDefault="008D4EFA">
            <w:pPr>
              <w:autoSpaceDE w:val="0"/>
              <w:jc w:val="both"/>
              <w:rPr>
                <w:i/>
                <w:sz w:val="22"/>
              </w:rPr>
            </w:pPr>
            <w:r>
              <w:rPr>
                <w:sz w:val="22"/>
              </w:rPr>
              <w:t xml:space="preserve">Le Gestionnaire du </w:t>
            </w:r>
            <w:r>
              <w:rPr>
                <w:i/>
                <w:sz w:val="22"/>
              </w:rPr>
              <w:t xml:space="preserve">Kyudojo </w:t>
            </w:r>
          </w:p>
          <w:p w:rsidR="00F06645" w:rsidRDefault="00F06645">
            <w:pPr>
              <w:autoSpaceDE w:val="0"/>
              <w:jc w:val="both"/>
              <w:rPr>
                <w:sz w:val="22"/>
              </w:rPr>
            </w:pPr>
          </w:p>
          <w:sdt>
            <w:sdtPr>
              <w:rPr>
                <w:sz w:val="22"/>
              </w:rPr>
              <w:id w:val="608837508"/>
              <w:showingPlcHdr/>
              <w:picture/>
            </w:sdtPr>
            <w:sdtContent>
              <w:p w:rsidR="008D4EFA" w:rsidRDefault="00F06645" w:rsidP="0049456E">
                <w:pPr>
                  <w:snapToGrid w:val="0"/>
                  <w:ind w:firstLine="72"/>
                  <w:rPr>
                    <w:sz w:val="22"/>
                  </w:rPr>
                </w:pPr>
                <w:r>
                  <w:rPr>
                    <w:noProof/>
                    <w:sz w:val="22"/>
                    <w:lang w:eastAsia="ja-JP"/>
                  </w:rPr>
                  <w:drawing>
                    <wp:inline distT="0" distB="0" distL="0" distR="0">
                      <wp:extent cx="2763061" cy="710119"/>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763473" cy="710225"/>
                              </a:xfrm>
                              <a:prstGeom prst="rect">
                                <a:avLst/>
                              </a:prstGeom>
                              <a:noFill/>
                              <a:ln w="9525">
                                <a:noFill/>
                                <a:miter lim="800000"/>
                                <a:headEnd/>
                                <a:tailEnd/>
                              </a:ln>
                            </pic:spPr>
                          </pic:pic>
                        </a:graphicData>
                      </a:graphic>
                    </wp:inline>
                  </w:drawing>
                </w:r>
              </w:p>
            </w:sdtContent>
          </w:sdt>
        </w:tc>
      </w:tr>
    </w:tbl>
    <w:p w:rsidR="003E0E30" w:rsidRPr="004256AB" w:rsidRDefault="004256AB">
      <w:pPr>
        <w:rPr>
          <w:i/>
        </w:rPr>
      </w:pPr>
      <w:r w:rsidRPr="004256AB">
        <w:rPr>
          <w:i/>
        </w:rPr>
        <w:t>Note : pour signer, importer une image dans la case ci-dessus</w:t>
      </w:r>
    </w:p>
    <w:p w:rsidR="004256AB" w:rsidRDefault="004256AB"/>
    <w:p w:rsidR="003E0E30" w:rsidRPr="003E0E30" w:rsidRDefault="003E0E30">
      <w:pPr>
        <w:rPr>
          <w:b/>
          <w:u w:val="single"/>
        </w:rPr>
      </w:pPr>
      <w:r w:rsidRPr="003E0E30">
        <w:rPr>
          <w:b/>
          <w:u w:val="single"/>
        </w:rPr>
        <w:t>Pièces jointes :</w:t>
      </w:r>
    </w:p>
    <w:p w:rsidR="003E0E30" w:rsidRDefault="003E0E30" w:rsidP="003E0E30">
      <w:pPr>
        <w:pStyle w:val="Paragraphedeliste"/>
        <w:numPr>
          <w:ilvl w:val="0"/>
          <w:numId w:val="6"/>
        </w:numPr>
      </w:pPr>
      <w:r>
        <w:t>Copie de l’attestation d’assurance de l’Utilisateur</w:t>
      </w:r>
      <w:r w:rsidR="00B3734B">
        <w:t xml:space="preserve"> pour la saison en cours</w:t>
      </w:r>
    </w:p>
    <w:p w:rsidR="003E0E30" w:rsidRDefault="003E0E30" w:rsidP="003E0E30">
      <w:pPr>
        <w:pStyle w:val="Paragraphedeliste"/>
        <w:numPr>
          <w:ilvl w:val="0"/>
          <w:numId w:val="6"/>
        </w:numPr>
      </w:pPr>
      <w:r>
        <w:t>Liste des personnes habilitées à la pratique individuelle</w:t>
      </w:r>
      <w:r w:rsidR="00B3734B">
        <w:t xml:space="preserve"> pour la saison en cours</w:t>
      </w:r>
    </w:p>
    <w:sectPr w:rsidR="003E0E30" w:rsidSect="006D42B4">
      <w:footnotePr>
        <w:pos w:val="beneathText"/>
      </w:footnotePr>
      <w:type w:val="continuous"/>
      <w:pgSz w:w="11906" w:h="16838"/>
      <w:pgMar w:top="993" w:right="1080" w:bottom="1135" w:left="1080" w:header="720" w:footer="51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99" w:rsidRDefault="00D91499">
      <w:pPr>
        <w:spacing w:before="0" w:after="0"/>
      </w:pPr>
      <w:r>
        <w:separator/>
      </w:r>
    </w:p>
  </w:endnote>
  <w:endnote w:type="continuationSeparator" w:id="0">
    <w:p w:rsidR="00D91499" w:rsidRDefault="00D9149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DB" w:rsidRDefault="007F31DB" w:rsidP="007C3CB5">
    <w:pPr>
      <w:pStyle w:val="Pieddepage"/>
      <w:tabs>
        <w:tab w:val="clear" w:pos="4536"/>
        <w:tab w:val="clear" w:pos="9072"/>
        <w:tab w:val="center" w:pos="5103"/>
        <w:tab w:val="right" w:pos="9639"/>
      </w:tabs>
    </w:pPr>
    <w:r>
      <w:rPr>
        <w:i/>
        <w:sz w:val="20"/>
      </w:rPr>
      <w:t>Convention d’utilisation K2N</w:t>
    </w:r>
    <w:r w:rsidR="002E6623">
      <w:rPr>
        <w:noProof/>
        <w:lang w:eastAsia="fr-FR"/>
      </w:rPr>
      <w:pict>
        <v:shapetype id="_x0000_t32" coordsize="21600,21600" o:spt="32" o:oned="t" path="m,l21600,21600e" filled="f">
          <v:path arrowok="t" fillok="f" o:connecttype="none"/>
          <o:lock v:ext="edit" shapetype="t"/>
        </v:shapetype>
        <v:shape id="AutoShape 6" o:spid="_x0000_s4097" type="#_x0000_t32" style="position:absolute;left:0;text-align:left;margin-left:35.65pt;margin-top:-.55pt;width:430.65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Gi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pr78gza5mBVyp3xCdKTfNXPin63SKqyJbLhwfjtrME38R7ROxd/sRqC7IcvioENAfxQ&#10;q1Nteg8JVUCn0JLzrSX85BCFxyydL2dZhhEddRHJR0dtrPvMVY+8UGDrDBFN60olJTRemSSEIcdn&#10;6zwtko8OPqpUW9F1of+dREOBl9ksCw5WdYJ5pTezptmXnUFH4icofCFH0NybGXWQLIC1nLDNVXZE&#10;dBcZgnfS40FiQOcqXUbkxzJebhabRTpJZ/PNJI2ravK0LdPJfJt8yqqHqiyr5KenlqR5Kxjj0rMb&#10;xzVJ/24crotzGbTbwN7KEL1HD/UCsuM/kA6d9c28jMVesfPOjB2HCQ3G123yK3B/B/l+59e/AAAA&#10;//8DAFBLAwQUAAYACAAAACEA7SNcQt0AAAAIAQAADwAAAGRycy9kb3ducmV2LnhtbEyPwU7DMBBE&#10;70j8g7VIXFDrOBWFptlUFRIHjrSVuLrxNgnE6yh2mtCvx4hDOc7OaOZtvplsK87U+8YxgponIIhL&#10;ZxquEA7719kzCB80G906JoRv8rApbm9ynRk38judd6ESsYR9phHqELpMSl/WZLWfu444eifXWx2i&#10;7Ctpej3GctvKNEmW0uqG40KtO3qpqfzaDRaB/PCoku3KVoe3y/jwkV4+x26PeH83bdcgAk3hGoZf&#10;/IgORWQ6uoGNFy3Ck1rEJMJMKRDRXy3SJYjj30EWufz/QPEDAAD//wMAUEsBAi0AFAAGAAgAAAAh&#10;ALaDOJL+AAAA4QEAABMAAAAAAAAAAAAAAAAAAAAAAFtDb250ZW50X1R5cGVzXS54bWxQSwECLQAU&#10;AAYACAAAACEAOP0h/9YAAACUAQAACwAAAAAAAAAAAAAAAAAvAQAAX3JlbHMvLnJlbHNQSwECLQAU&#10;AAYACAAAACEAscCRoh4CAAA7BAAADgAAAAAAAAAAAAAAAAAuAgAAZHJzL2Uyb0RvYy54bWxQSwEC&#10;LQAUAAYACAAAACEA7SNcQt0AAAAIAQAADwAAAAAAAAAAAAAAAAB4BAAAZHJzL2Rvd25yZXYueG1s&#10;UEsFBgAAAAAEAAQA8wAAAIIFAAAAAA==&#10;"/>
      </w:pict>
    </w:r>
    <w:r>
      <w:rPr>
        <w:noProof/>
        <w:lang w:eastAsia="ja-JP"/>
      </w:rPr>
      <w:drawing>
        <wp:anchor distT="0" distB="0" distL="114300" distR="114300" simplePos="0" relativeHeight="251657216" behindDoc="1" locked="0" layoutInCell="1" allowOverlap="1">
          <wp:simplePos x="0" y="0"/>
          <wp:positionH relativeFrom="column">
            <wp:posOffset>134620</wp:posOffset>
          </wp:positionH>
          <wp:positionV relativeFrom="paragraph">
            <wp:posOffset>-7620</wp:posOffset>
          </wp:positionV>
          <wp:extent cx="250190" cy="241300"/>
          <wp:effectExtent l="19050" t="0" r="0" b="0"/>
          <wp:wrapTight wrapText="bothSides">
            <wp:wrapPolygon edited="0">
              <wp:start x="-1645" y="0"/>
              <wp:lineTo x="-1645" y="20463"/>
              <wp:lineTo x="21381" y="20463"/>
              <wp:lineTo x="21381" y="0"/>
              <wp:lineTo x="-1645"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50190" cy="241300"/>
                  </a:xfrm>
                  <a:prstGeom prst="rect">
                    <a:avLst/>
                  </a:prstGeom>
                  <a:solidFill>
                    <a:srgbClr val="FFFFFF"/>
                  </a:solidFill>
                  <a:ln w="9525">
                    <a:noFill/>
                    <a:miter lim="800000"/>
                    <a:headEnd/>
                    <a:tailEnd/>
                  </a:ln>
                </pic:spPr>
              </pic:pic>
            </a:graphicData>
          </a:graphic>
        </wp:anchor>
      </w:drawing>
    </w:r>
    <w:r>
      <w:rPr>
        <w:i/>
        <w:sz w:val="20"/>
      </w:rPr>
      <w:tab/>
    </w:r>
    <w:r w:rsidR="00FF7453">
      <w:rPr>
        <w:i/>
        <w:sz w:val="20"/>
      </w:rPr>
      <w:t>v2</w:t>
    </w:r>
    <w:r w:rsidR="000011CF">
      <w:rPr>
        <w:i/>
        <w:sz w:val="20"/>
      </w:rPr>
      <w:t xml:space="preserve"> membre</w:t>
    </w:r>
    <w:r w:rsidR="00FF7453">
      <w:rPr>
        <w:i/>
        <w:sz w:val="20"/>
      </w:rPr>
      <w:t>s</w:t>
    </w:r>
    <w:r w:rsidR="00E60944">
      <w:rPr>
        <w:i/>
        <w:sz w:val="20"/>
      </w:rPr>
      <w:t xml:space="preserve"> </w:t>
    </w:r>
    <w:r w:rsidR="00FF7453">
      <w:rPr>
        <w:i/>
        <w:sz w:val="20"/>
      </w:rPr>
      <w:t>CNKyudo</w:t>
    </w:r>
    <w:r w:rsidR="00E60944">
      <w:rPr>
        <w:i/>
        <w:sz w:val="20"/>
      </w:rPr>
      <w:t xml:space="preserve"> du </w:t>
    </w:r>
    <w:r w:rsidR="00FF7453">
      <w:rPr>
        <w:i/>
        <w:sz w:val="20"/>
      </w:rPr>
      <w:t>1</w:t>
    </w:r>
    <w:r w:rsidR="00FF7453" w:rsidRPr="00FF7453">
      <w:rPr>
        <w:i/>
        <w:sz w:val="20"/>
        <w:vertAlign w:val="superscript"/>
      </w:rPr>
      <w:t>er</w:t>
    </w:r>
    <w:r w:rsidR="00FF7453">
      <w:rPr>
        <w:i/>
        <w:sz w:val="20"/>
      </w:rPr>
      <w:t xml:space="preserve"> juin 2017</w:t>
    </w:r>
    <w:r>
      <w:rPr>
        <w:i/>
        <w:sz w:val="20"/>
      </w:rPr>
      <w:tab/>
      <w:t xml:space="preserve">page </w:t>
    </w:r>
    <w:r w:rsidR="002E6623">
      <w:rPr>
        <w:rStyle w:val="Numrodepage"/>
        <w:i/>
        <w:sz w:val="20"/>
      </w:rPr>
      <w:fldChar w:fldCharType="begin"/>
    </w:r>
    <w:r>
      <w:rPr>
        <w:rStyle w:val="Numrodepage"/>
        <w:i/>
        <w:sz w:val="20"/>
      </w:rPr>
      <w:instrText xml:space="preserve"> PAGE </w:instrText>
    </w:r>
    <w:r w:rsidR="002E6623">
      <w:rPr>
        <w:rStyle w:val="Numrodepage"/>
        <w:i/>
        <w:sz w:val="20"/>
      </w:rPr>
      <w:fldChar w:fldCharType="separate"/>
    </w:r>
    <w:r w:rsidR="00510D1D">
      <w:rPr>
        <w:rStyle w:val="Numrodepage"/>
        <w:i/>
        <w:noProof/>
        <w:sz w:val="20"/>
      </w:rPr>
      <w:t>3</w:t>
    </w:r>
    <w:r w:rsidR="002E6623">
      <w:rPr>
        <w:rStyle w:val="Numrodepage"/>
        <w:i/>
        <w:sz w:val="20"/>
      </w:rPr>
      <w:fldChar w:fldCharType="end"/>
    </w:r>
    <w:r>
      <w:rPr>
        <w:rStyle w:val="Numrodepage"/>
        <w:i/>
        <w:sz w:val="20"/>
      </w:rPr>
      <w:t xml:space="preserve"> sur </w:t>
    </w:r>
    <w:r w:rsidR="002E6623">
      <w:rPr>
        <w:rStyle w:val="Numrodepage"/>
        <w:i/>
        <w:sz w:val="20"/>
      </w:rPr>
      <w:fldChar w:fldCharType="begin"/>
    </w:r>
    <w:r>
      <w:rPr>
        <w:rStyle w:val="Numrodepage"/>
        <w:i/>
        <w:sz w:val="20"/>
      </w:rPr>
      <w:instrText xml:space="preserve"> NUMPAGES \*ARABIC </w:instrText>
    </w:r>
    <w:r w:rsidR="002E6623">
      <w:rPr>
        <w:rStyle w:val="Numrodepage"/>
        <w:i/>
        <w:sz w:val="20"/>
      </w:rPr>
      <w:fldChar w:fldCharType="separate"/>
    </w:r>
    <w:r w:rsidR="00510D1D">
      <w:rPr>
        <w:rStyle w:val="Numrodepage"/>
        <w:i/>
        <w:noProof/>
        <w:sz w:val="20"/>
      </w:rPr>
      <w:t>3</w:t>
    </w:r>
    <w:r w:rsidR="002E6623">
      <w:rPr>
        <w:rStyle w:val="Numrodepage"/>
        <w:i/>
        <w:sz w:val="20"/>
      </w:rPr>
      <w:fldChar w:fldCharType="end"/>
    </w:r>
    <w:r>
      <w:rPr>
        <w:rStyle w:val="Numrodepage"/>
        <w:i/>
        <w:sz w:val="20"/>
      </w:rPr>
      <w:t xml:space="preserve">        </w:t>
    </w:r>
  </w:p>
  <w:p w:rsidR="007F31DB" w:rsidRDefault="007F31DB">
    <w:pPr>
      <w:pStyle w:val="Pieddepage"/>
      <w:tabs>
        <w:tab w:val="clear" w:pos="4536"/>
        <w:tab w:val="center" w:pos="510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99" w:rsidRDefault="00D91499">
      <w:pPr>
        <w:spacing w:before="0" w:after="0"/>
      </w:pPr>
      <w:r>
        <w:separator/>
      </w:r>
    </w:p>
  </w:footnote>
  <w:footnote w:type="continuationSeparator" w:id="0">
    <w:p w:rsidR="00D91499" w:rsidRDefault="00D9149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7"/>
    <w:lvl w:ilvl="0">
      <w:start w:val="1"/>
      <w:numFmt w:val="bullet"/>
      <w:lvlText w:val=""/>
      <w:lvlJc w:val="left"/>
      <w:pPr>
        <w:tabs>
          <w:tab w:val="num" w:pos="0"/>
        </w:tabs>
        <w:ind w:left="720" w:hanging="360"/>
      </w:pPr>
      <w:rPr>
        <w:rFonts w:ascii="Wingdings" w:hAnsi="Wingdings" w:cs="Wingdings"/>
        <w:color w:val="E36C0A"/>
      </w:rPr>
    </w:lvl>
  </w:abstractNum>
  <w:abstractNum w:abstractNumId="2">
    <w:nsid w:val="00000003"/>
    <w:multiLevelType w:val="singleLevel"/>
    <w:tmpl w:val="00000003"/>
    <w:name w:val="WW8Num18"/>
    <w:lvl w:ilvl="0">
      <w:start w:val="1"/>
      <w:numFmt w:val="bullet"/>
      <w:lvlText w:val=""/>
      <w:lvlJc w:val="left"/>
      <w:pPr>
        <w:tabs>
          <w:tab w:val="num" w:pos="0"/>
        </w:tabs>
        <w:ind w:left="720" w:hanging="360"/>
      </w:pPr>
      <w:rPr>
        <w:rFonts w:ascii="Symbol" w:hAnsi="Symbol" w:cs="Symbol"/>
      </w:rPr>
    </w:lvl>
  </w:abstractNum>
  <w:abstractNum w:abstractNumId="3">
    <w:nsid w:val="19772082"/>
    <w:multiLevelType w:val="hybridMultilevel"/>
    <w:tmpl w:val="EAECEDEE"/>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4">
    <w:nsid w:val="1C6507F2"/>
    <w:multiLevelType w:val="hybridMultilevel"/>
    <w:tmpl w:val="F7AAE0DA"/>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1DBE4182"/>
    <w:multiLevelType w:val="hybridMultilevel"/>
    <w:tmpl w:val="C1985A1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1EB827A3"/>
    <w:multiLevelType w:val="hybridMultilevel"/>
    <w:tmpl w:val="C142A1D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nsid w:val="23F40F5F"/>
    <w:multiLevelType w:val="hybridMultilevel"/>
    <w:tmpl w:val="E4CAB9D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7FDC01FC"/>
    <w:multiLevelType w:val="hybridMultilevel"/>
    <w:tmpl w:val="6C2C39C6"/>
    <w:lvl w:ilvl="0" w:tplc="90EC551C">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ocumentProtection w:edit="forms" w:enforcement="1" w:cryptProviderType="rsaFull" w:cryptAlgorithmClass="hash" w:cryptAlgorithmType="typeAny" w:cryptAlgorithmSid="4" w:cryptSpinCount="100000" w:hash="zUXQlss/5wGpn2mRmWo76htFaHY=" w:salt="znICNKwGGqE5MGqE/MO76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rules v:ext="edit">
        <o:r id="V:Rule1" type="connector" idref="#AutoShape 6"/>
      </o:rules>
    </o:shapelayout>
  </w:hdrShapeDefaults>
  <w:footnotePr>
    <w:pos w:val="beneathText"/>
    <w:footnote w:id="-1"/>
    <w:footnote w:id="0"/>
  </w:footnotePr>
  <w:endnotePr>
    <w:endnote w:id="-1"/>
    <w:endnote w:id="0"/>
  </w:endnotePr>
  <w:compat/>
  <w:rsids>
    <w:rsidRoot w:val="00316B29"/>
    <w:rsid w:val="000011CF"/>
    <w:rsid w:val="00025ADC"/>
    <w:rsid w:val="00025E0D"/>
    <w:rsid w:val="000324BE"/>
    <w:rsid w:val="00033DDA"/>
    <w:rsid w:val="00081DD4"/>
    <w:rsid w:val="00162AA4"/>
    <w:rsid w:val="001712CB"/>
    <w:rsid w:val="00184754"/>
    <w:rsid w:val="00193A68"/>
    <w:rsid w:val="0022609B"/>
    <w:rsid w:val="0023184C"/>
    <w:rsid w:val="002346C7"/>
    <w:rsid w:val="00297605"/>
    <w:rsid w:val="002C2C3D"/>
    <w:rsid w:val="002D5377"/>
    <w:rsid w:val="002E6623"/>
    <w:rsid w:val="00315E99"/>
    <w:rsid w:val="00316B29"/>
    <w:rsid w:val="00317B1E"/>
    <w:rsid w:val="00352908"/>
    <w:rsid w:val="00352B46"/>
    <w:rsid w:val="003E0E30"/>
    <w:rsid w:val="004256AB"/>
    <w:rsid w:val="00443C4D"/>
    <w:rsid w:val="0049456E"/>
    <w:rsid w:val="004B539B"/>
    <w:rsid w:val="004D0C6B"/>
    <w:rsid w:val="004D5D77"/>
    <w:rsid w:val="004F1F6E"/>
    <w:rsid w:val="005033D9"/>
    <w:rsid w:val="00510D1D"/>
    <w:rsid w:val="00521FA7"/>
    <w:rsid w:val="00564412"/>
    <w:rsid w:val="005E4EF7"/>
    <w:rsid w:val="005F78B1"/>
    <w:rsid w:val="0066340A"/>
    <w:rsid w:val="0067741A"/>
    <w:rsid w:val="006D42B4"/>
    <w:rsid w:val="006E1C05"/>
    <w:rsid w:val="00747BAC"/>
    <w:rsid w:val="007C3CB5"/>
    <w:rsid w:val="007E4DC7"/>
    <w:rsid w:val="007F31DB"/>
    <w:rsid w:val="00824547"/>
    <w:rsid w:val="00865D82"/>
    <w:rsid w:val="00891AD0"/>
    <w:rsid w:val="008A170B"/>
    <w:rsid w:val="008D0B0C"/>
    <w:rsid w:val="008D4EFA"/>
    <w:rsid w:val="008E6AC9"/>
    <w:rsid w:val="008F22B6"/>
    <w:rsid w:val="00996C75"/>
    <w:rsid w:val="009B6CE3"/>
    <w:rsid w:val="009D426E"/>
    <w:rsid w:val="00A23E10"/>
    <w:rsid w:val="00AC25E4"/>
    <w:rsid w:val="00B007E4"/>
    <w:rsid w:val="00B3734B"/>
    <w:rsid w:val="00BA443B"/>
    <w:rsid w:val="00BB1909"/>
    <w:rsid w:val="00BC06B5"/>
    <w:rsid w:val="00BF19C7"/>
    <w:rsid w:val="00C40750"/>
    <w:rsid w:val="00C4467A"/>
    <w:rsid w:val="00C66E8C"/>
    <w:rsid w:val="00C956B0"/>
    <w:rsid w:val="00CA0779"/>
    <w:rsid w:val="00CA5FE6"/>
    <w:rsid w:val="00D23087"/>
    <w:rsid w:val="00D91499"/>
    <w:rsid w:val="00DA7BDA"/>
    <w:rsid w:val="00E01459"/>
    <w:rsid w:val="00E60944"/>
    <w:rsid w:val="00EE57EF"/>
    <w:rsid w:val="00F06645"/>
    <w:rsid w:val="00F31625"/>
    <w:rsid w:val="00F85167"/>
    <w:rsid w:val="00F970B6"/>
    <w:rsid w:val="00FB505C"/>
    <w:rsid w:val="00FD00DB"/>
    <w:rsid w:val="00FF7453"/>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4D"/>
    <w:pPr>
      <w:suppressAutoHyphens/>
      <w:spacing w:before="60" w:after="60"/>
      <w:ind w:firstLine="709"/>
    </w:pPr>
    <w:rPr>
      <w:rFonts w:eastAsia="MS Mincho"/>
      <w:sz w:val="24"/>
      <w:szCs w:val="24"/>
      <w:lang w:eastAsia="ar-SA"/>
    </w:rPr>
  </w:style>
  <w:style w:type="paragraph" w:styleId="Titre1">
    <w:name w:val="heading 1"/>
    <w:basedOn w:val="Normal"/>
    <w:next w:val="Normal"/>
    <w:qFormat/>
    <w:rsid w:val="00443C4D"/>
    <w:pPr>
      <w:keepNext/>
      <w:numPr>
        <w:numId w:val="1"/>
      </w:numPr>
      <w:spacing w:before="240"/>
      <w:ind w:left="0" w:firstLine="0"/>
      <w:outlineLvl w:val="0"/>
    </w:pPr>
    <w:rPr>
      <w:rFonts w:ascii="Arial" w:eastAsia="SimSun" w:hAnsi="Arial" w:cs="Arial"/>
      <w:b/>
      <w:bCs/>
      <w:kern w:val="1"/>
      <w:szCs w:val="32"/>
      <w:lang w:eastAsia="zh-CN"/>
    </w:rPr>
  </w:style>
  <w:style w:type="paragraph" w:styleId="Titre2">
    <w:name w:val="heading 2"/>
    <w:basedOn w:val="Normal"/>
    <w:next w:val="Normal"/>
    <w:qFormat/>
    <w:rsid w:val="00443C4D"/>
    <w:pPr>
      <w:keepNext/>
      <w:numPr>
        <w:ilvl w:val="1"/>
        <w:numId w:val="1"/>
      </w:numPr>
      <w:spacing w:before="240" w:after="120"/>
      <w:ind w:left="0" w:firstLine="397"/>
      <w:outlineLvl w:val="1"/>
    </w:pPr>
    <w:rPr>
      <w:rFonts w:ascii="Arial" w:hAnsi="Arial" w:cs="Arial"/>
      <w:b/>
      <w:bCs/>
      <w:i/>
      <w:iCs/>
      <w:sz w:val="22"/>
      <w:szCs w:val="28"/>
    </w:rPr>
  </w:style>
  <w:style w:type="paragraph" w:styleId="Titre3">
    <w:name w:val="heading 3"/>
    <w:basedOn w:val="Normal"/>
    <w:next w:val="Retraitnormal"/>
    <w:qFormat/>
    <w:rsid w:val="00443C4D"/>
    <w:pPr>
      <w:keepNext/>
      <w:widowControl w:val="0"/>
      <w:tabs>
        <w:tab w:val="left" w:pos="0"/>
      </w:tabs>
      <w:spacing w:before="240" w:after="120"/>
      <w:ind w:left="720" w:firstLine="811"/>
      <w:outlineLvl w:val="2"/>
    </w:pPr>
    <w:rPr>
      <w:rFonts w:ascii="Arial" w:eastAsia="Times New Roman" w:hAnsi="Arial" w:cs="Arial"/>
      <w:b/>
      <w:sz w:val="19"/>
      <w:szCs w:val="20"/>
    </w:rPr>
  </w:style>
  <w:style w:type="paragraph" w:styleId="Titre4">
    <w:name w:val="heading 4"/>
    <w:basedOn w:val="Normal"/>
    <w:next w:val="Normal"/>
    <w:qFormat/>
    <w:rsid w:val="00443C4D"/>
    <w:pPr>
      <w:keepNext/>
      <w:numPr>
        <w:ilvl w:val="3"/>
        <w:numId w:val="1"/>
      </w:numPr>
      <w:spacing w:before="240"/>
      <w:outlineLvl w:val="3"/>
    </w:pPr>
    <w:rPr>
      <w:rFonts w:ascii="Calibri" w:eastAsia="Times New Rom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43C4D"/>
    <w:rPr>
      <w:rFonts w:ascii="Wingdings" w:hAnsi="Wingdings" w:cs="Wingdings"/>
    </w:rPr>
  </w:style>
  <w:style w:type="character" w:customStyle="1" w:styleId="WW8Num2z0">
    <w:name w:val="WW8Num2z0"/>
    <w:rsid w:val="00443C4D"/>
    <w:rPr>
      <w:rFonts w:ascii="Times New Roman" w:hAnsi="Times New Roman" w:cs="Times New Roman"/>
    </w:rPr>
  </w:style>
  <w:style w:type="character" w:customStyle="1" w:styleId="WW8Num4z0">
    <w:name w:val="WW8Num4z0"/>
    <w:rsid w:val="00443C4D"/>
    <w:rPr>
      <w:rFonts w:ascii="Symbol" w:hAnsi="Symbol" w:cs="Symbol"/>
    </w:rPr>
  </w:style>
  <w:style w:type="character" w:customStyle="1" w:styleId="WW8Num4z1">
    <w:name w:val="WW8Num4z1"/>
    <w:rsid w:val="00443C4D"/>
    <w:rPr>
      <w:rFonts w:ascii="Courier New" w:hAnsi="Courier New" w:cs="Courier New"/>
    </w:rPr>
  </w:style>
  <w:style w:type="character" w:customStyle="1" w:styleId="WW8Num4z2">
    <w:name w:val="WW8Num4z2"/>
    <w:rsid w:val="00443C4D"/>
    <w:rPr>
      <w:rFonts w:ascii="Wingdings" w:hAnsi="Wingdings" w:cs="Wingdings"/>
    </w:rPr>
  </w:style>
  <w:style w:type="character" w:customStyle="1" w:styleId="WW8Num5z0">
    <w:name w:val="WW8Num5z0"/>
    <w:rsid w:val="00443C4D"/>
    <w:rPr>
      <w:rFonts w:ascii="Symbol" w:hAnsi="Symbol" w:cs="Symbol"/>
    </w:rPr>
  </w:style>
  <w:style w:type="character" w:customStyle="1" w:styleId="WW8Num5z1">
    <w:name w:val="WW8Num5z1"/>
    <w:rsid w:val="00443C4D"/>
    <w:rPr>
      <w:rFonts w:ascii="Courier New" w:hAnsi="Courier New" w:cs="Courier New"/>
    </w:rPr>
  </w:style>
  <w:style w:type="character" w:customStyle="1" w:styleId="WW8Num5z2">
    <w:name w:val="WW8Num5z2"/>
    <w:rsid w:val="00443C4D"/>
    <w:rPr>
      <w:rFonts w:ascii="Wingdings" w:hAnsi="Wingdings" w:cs="Wingdings"/>
    </w:rPr>
  </w:style>
  <w:style w:type="character" w:customStyle="1" w:styleId="WW8Num6z0">
    <w:name w:val="WW8Num6z0"/>
    <w:rsid w:val="00443C4D"/>
    <w:rPr>
      <w:rFonts w:ascii="Symbol" w:hAnsi="Symbol" w:cs="Symbol"/>
    </w:rPr>
  </w:style>
  <w:style w:type="character" w:customStyle="1" w:styleId="WW8Num6z1">
    <w:name w:val="WW8Num6z1"/>
    <w:rsid w:val="00443C4D"/>
    <w:rPr>
      <w:rFonts w:ascii="Courier New" w:hAnsi="Courier New" w:cs="Courier New"/>
    </w:rPr>
  </w:style>
  <w:style w:type="character" w:customStyle="1" w:styleId="WW8Num6z2">
    <w:name w:val="WW8Num6z2"/>
    <w:rsid w:val="00443C4D"/>
    <w:rPr>
      <w:rFonts w:ascii="Wingdings" w:hAnsi="Wingdings" w:cs="Wingdings"/>
    </w:rPr>
  </w:style>
  <w:style w:type="character" w:customStyle="1" w:styleId="WW8Num8z0">
    <w:name w:val="WW8Num8z0"/>
    <w:rsid w:val="00443C4D"/>
    <w:rPr>
      <w:rFonts w:ascii="Symbol" w:hAnsi="Symbol" w:cs="Symbol"/>
    </w:rPr>
  </w:style>
  <w:style w:type="character" w:customStyle="1" w:styleId="WW8Num8z1">
    <w:name w:val="WW8Num8z1"/>
    <w:rsid w:val="00443C4D"/>
    <w:rPr>
      <w:rFonts w:ascii="Courier New" w:hAnsi="Courier New" w:cs="Courier New"/>
    </w:rPr>
  </w:style>
  <w:style w:type="character" w:customStyle="1" w:styleId="WW8Num8z2">
    <w:name w:val="WW8Num8z2"/>
    <w:rsid w:val="00443C4D"/>
    <w:rPr>
      <w:rFonts w:ascii="Wingdings" w:hAnsi="Wingdings" w:cs="Wingdings"/>
    </w:rPr>
  </w:style>
  <w:style w:type="character" w:customStyle="1" w:styleId="WW8Num10z0">
    <w:name w:val="WW8Num10z0"/>
    <w:rsid w:val="00443C4D"/>
    <w:rPr>
      <w:rFonts w:ascii="Symbol" w:hAnsi="Symbol" w:cs="Symbol"/>
    </w:rPr>
  </w:style>
  <w:style w:type="character" w:customStyle="1" w:styleId="WW8Num10z1">
    <w:name w:val="WW8Num10z1"/>
    <w:rsid w:val="00443C4D"/>
    <w:rPr>
      <w:rFonts w:ascii="Courier New" w:hAnsi="Courier New" w:cs="Courier New"/>
    </w:rPr>
  </w:style>
  <w:style w:type="character" w:customStyle="1" w:styleId="WW8Num10z2">
    <w:name w:val="WW8Num10z2"/>
    <w:rsid w:val="00443C4D"/>
    <w:rPr>
      <w:rFonts w:ascii="Wingdings" w:hAnsi="Wingdings" w:cs="Wingdings"/>
    </w:rPr>
  </w:style>
  <w:style w:type="character" w:customStyle="1" w:styleId="WW8Num11z0">
    <w:name w:val="WW8Num11z0"/>
    <w:rsid w:val="00443C4D"/>
    <w:rPr>
      <w:rFonts w:ascii="Symbol" w:hAnsi="Symbol" w:cs="Symbol"/>
    </w:rPr>
  </w:style>
  <w:style w:type="character" w:customStyle="1" w:styleId="WW8Num11z1">
    <w:name w:val="WW8Num11z1"/>
    <w:rsid w:val="00443C4D"/>
    <w:rPr>
      <w:rFonts w:ascii="Courier New" w:hAnsi="Courier New" w:cs="Courier New"/>
    </w:rPr>
  </w:style>
  <w:style w:type="character" w:customStyle="1" w:styleId="WW8Num11z2">
    <w:name w:val="WW8Num11z2"/>
    <w:rsid w:val="00443C4D"/>
    <w:rPr>
      <w:rFonts w:ascii="Wingdings" w:hAnsi="Wingdings" w:cs="Wingdings"/>
    </w:rPr>
  </w:style>
  <w:style w:type="character" w:customStyle="1" w:styleId="WW8Num12z0">
    <w:name w:val="WW8Num12z0"/>
    <w:rsid w:val="00443C4D"/>
    <w:rPr>
      <w:rFonts w:ascii="Times New Roman" w:eastAsia="MS Mincho" w:hAnsi="Times New Roman" w:cs="Times New Roman"/>
    </w:rPr>
  </w:style>
  <w:style w:type="character" w:customStyle="1" w:styleId="WW8Num12z1">
    <w:name w:val="WW8Num12z1"/>
    <w:rsid w:val="00443C4D"/>
    <w:rPr>
      <w:rFonts w:ascii="Courier New" w:hAnsi="Courier New" w:cs="Courier New"/>
    </w:rPr>
  </w:style>
  <w:style w:type="character" w:customStyle="1" w:styleId="WW8Num12z2">
    <w:name w:val="WW8Num12z2"/>
    <w:rsid w:val="00443C4D"/>
    <w:rPr>
      <w:rFonts w:ascii="Wingdings" w:hAnsi="Wingdings" w:cs="Wingdings"/>
    </w:rPr>
  </w:style>
  <w:style w:type="character" w:customStyle="1" w:styleId="WW8Num12z3">
    <w:name w:val="WW8Num12z3"/>
    <w:rsid w:val="00443C4D"/>
    <w:rPr>
      <w:rFonts w:ascii="Symbol" w:hAnsi="Symbol" w:cs="Symbol"/>
    </w:rPr>
  </w:style>
  <w:style w:type="character" w:customStyle="1" w:styleId="WW8Num13z0">
    <w:name w:val="WW8Num13z0"/>
    <w:rsid w:val="00443C4D"/>
    <w:rPr>
      <w:rFonts w:ascii="Times New Roman" w:eastAsia="SimSun" w:hAnsi="Times New Roman" w:cs="Times New Roman"/>
    </w:rPr>
  </w:style>
  <w:style w:type="character" w:customStyle="1" w:styleId="WW8Num13z1">
    <w:name w:val="WW8Num13z1"/>
    <w:rsid w:val="00443C4D"/>
    <w:rPr>
      <w:rFonts w:ascii="Courier New" w:hAnsi="Courier New" w:cs="Courier New"/>
    </w:rPr>
  </w:style>
  <w:style w:type="character" w:customStyle="1" w:styleId="WW8Num13z2">
    <w:name w:val="WW8Num13z2"/>
    <w:rsid w:val="00443C4D"/>
    <w:rPr>
      <w:rFonts w:ascii="Wingdings" w:hAnsi="Wingdings" w:cs="Wingdings"/>
    </w:rPr>
  </w:style>
  <w:style w:type="character" w:customStyle="1" w:styleId="WW8Num13z3">
    <w:name w:val="WW8Num13z3"/>
    <w:rsid w:val="00443C4D"/>
    <w:rPr>
      <w:rFonts w:ascii="Symbol" w:hAnsi="Symbol" w:cs="Symbol"/>
    </w:rPr>
  </w:style>
  <w:style w:type="character" w:customStyle="1" w:styleId="WW8Num14z0">
    <w:name w:val="WW8Num14z0"/>
    <w:rsid w:val="00443C4D"/>
    <w:rPr>
      <w:rFonts w:ascii="Times New Roman" w:eastAsia="SimSun" w:hAnsi="Times New Roman" w:cs="Times New Roman"/>
    </w:rPr>
  </w:style>
  <w:style w:type="character" w:customStyle="1" w:styleId="WW8Num14z1">
    <w:name w:val="WW8Num14z1"/>
    <w:rsid w:val="00443C4D"/>
    <w:rPr>
      <w:rFonts w:ascii="Courier New" w:hAnsi="Courier New" w:cs="Courier New"/>
    </w:rPr>
  </w:style>
  <w:style w:type="character" w:customStyle="1" w:styleId="WW8Num14z2">
    <w:name w:val="WW8Num14z2"/>
    <w:rsid w:val="00443C4D"/>
    <w:rPr>
      <w:rFonts w:ascii="Wingdings" w:hAnsi="Wingdings" w:cs="Wingdings"/>
    </w:rPr>
  </w:style>
  <w:style w:type="character" w:customStyle="1" w:styleId="WW8Num14z3">
    <w:name w:val="WW8Num14z3"/>
    <w:rsid w:val="00443C4D"/>
    <w:rPr>
      <w:rFonts w:ascii="Symbol" w:hAnsi="Symbol" w:cs="Symbol"/>
    </w:rPr>
  </w:style>
  <w:style w:type="character" w:customStyle="1" w:styleId="WW8Num15z0">
    <w:name w:val="WW8Num15z0"/>
    <w:rsid w:val="00443C4D"/>
    <w:rPr>
      <w:rFonts w:ascii="Symbol" w:hAnsi="Symbol" w:cs="Symbol"/>
    </w:rPr>
  </w:style>
  <w:style w:type="character" w:customStyle="1" w:styleId="WW8Num15z1">
    <w:name w:val="WW8Num15z1"/>
    <w:rsid w:val="00443C4D"/>
    <w:rPr>
      <w:rFonts w:ascii="Courier New" w:hAnsi="Courier New" w:cs="Courier New"/>
    </w:rPr>
  </w:style>
  <w:style w:type="character" w:customStyle="1" w:styleId="WW8Num15z2">
    <w:name w:val="WW8Num15z2"/>
    <w:rsid w:val="00443C4D"/>
    <w:rPr>
      <w:rFonts w:ascii="Wingdings" w:hAnsi="Wingdings" w:cs="Wingdings"/>
    </w:rPr>
  </w:style>
  <w:style w:type="character" w:customStyle="1" w:styleId="WW8Num16z0">
    <w:name w:val="WW8Num16z0"/>
    <w:rsid w:val="00443C4D"/>
    <w:rPr>
      <w:rFonts w:ascii="Times New Roman" w:eastAsia="SimSun" w:hAnsi="Times New Roman" w:cs="Times New Roman"/>
    </w:rPr>
  </w:style>
  <w:style w:type="character" w:customStyle="1" w:styleId="WW8Num16z1">
    <w:name w:val="WW8Num16z1"/>
    <w:rsid w:val="00443C4D"/>
    <w:rPr>
      <w:rFonts w:ascii="Courier New" w:hAnsi="Courier New" w:cs="Courier New"/>
    </w:rPr>
  </w:style>
  <w:style w:type="character" w:customStyle="1" w:styleId="WW8Num16z2">
    <w:name w:val="WW8Num16z2"/>
    <w:rsid w:val="00443C4D"/>
    <w:rPr>
      <w:rFonts w:ascii="Wingdings" w:hAnsi="Wingdings" w:cs="Wingdings"/>
    </w:rPr>
  </w:style>
  <w:style w:type="character" w:customStyle="1" w:styleId="WW8Num16z3">
    <w:name w:val="WW8Num16z3"/>
    <w:rsid w:val="00443C4D"/>
    <w:rPr>
      <w:rFonts w:ascii="Symbol" w:hAnsi="Symbol" w:cs="Symbol"/>
    </w:rPr>
  </w:style>
  <w:style w:type="character" w:customStyle="1" w:styleId="WW8Num17z0">
    <w:name w:val="WW8Num17z0"/>
    <w:rsid w:val="00443C4D"/>
    <w:rPr>
      <w:rFonts w:ascii="Wingdings" w:hAnsi="Wingdings" w:cs="Wingdings"/>
      <w:color w:val="E36C0A"/>
    </w:rPr>
  </w:style>
  <w:style w:type="character" w:customStyle="1" w:styleId="WW8Num17z1">
    <w:name w:val="WW8Num17z1"/>
    <w:rsid w:val="00443C4D"/>
    <w:rPr>
      <w:rFonts w:ascii="Courier New" w:hAnsi="Courier New" w:cs="Courier New"/>
    </w:rPr>
  </w:style>
  <w:style w:type="character" w:customStyle="1" w:styleId="WW8Num17z2">
    <w:name w:val="WW8Num17z2"/>
    <w:rsid w:val="00443C4D"/>
    <w:rPr>
      <w:rFonts w:ascii="Wingdings" w:hAnsi="Wingdings" w:cs="Wingdings"/>
    </w:rPr>
  </w:style>
  <w:style w:type="character" w:customStyle="1" w:styleId="WW8Num17z3">
    <w:name w:val="WW8Num17z3"/>
    <w:rsid w:val="00443C4D"/>
    <w:rPr>
      <w:rFonts w:ascii="Symbol" w:hAnsi="Symbol" w:cs="Symbol"/>
    </w:rPr>
  </w:style>
  <w:style w:type="character" w:customStyle="1" w:styleId="WW8Num18z0">
    <w:name w:val="WW8Num18z0"/>
    <w:rsid w:val="00443C4D"/>
    <w:rPr>
      <w:rFonts w:ascii="Symbol" w:hAnsi="Symbol" w:cs="Symbol"/>
    </w:rPr>
  </w:style>
  <w:style w:type="character" w:customStyle="1" w:styleId="WW8Num18z1">
    <w:name w:val="WW8Num18z1"/>
    <w:rsid w:val="00443C4D"/>
    <w:rPr>
      <w:rFonts w:ascii="Courier New" w:hAnsi="Courier New" w:cs="Courier New"/>
    </w:rPr>
  </w:style>
  <w:style w:type="character" w:customStyle="1" w:styleId="WW8Num18z2">
    <w:name w:val="WW8Num18z2"/>
    <w:rsid w:val="00443C4D"/>
    <w:rPr>
      <w:rFonts w:ascii="Wingdings" w:hAnsi="Wingdings" w:cs="Wingdings"/>
    </w:rPr>
  </w:style>
  <w:style w:type="character" w:customStyle="1" w:styleId="WW8Num19z0">
    <w:name w:val="WW8Num19z0"/>
    <w:rsid w:val="00443C4D"/>
    <w:rPr>
      <w:rFonts w:ascii="Times New Roman" w:eastAsia="SimSun" w:hAnsi="Times New Roman" w:cs="Times New Roman"/>
    </w:rPr>
  </w:style>
  <w:style w:type="character" w:customStyle="1" w:styleId="WW8Num19z1">
    <w:name w:val="WW8Num19z1"/>
    <w:rsid w:val="00443C4D"/>
    <w:rPr>
      <w:rFonts w:ascii="Courier New" w:hAnsi="Courier New" w:cs="Courier New"/>
    </w:rPr>
  </w:style>
  <w:style w:type="character" w:customStyle="1" w:styleId="WW8Num19z2">
    <w:name w:val="WW8Num19z2"/>
    <w:rsid w:val="00443C4D"/>
    <w:rPr>
      <w:rFonts w:ascii="Wingdings" w:hAnsi="Wingdings" w:cs="Wingdings"/>
    </w:rPr>
  </w:style>
  <w:style w:type="character" w:customStyle="1" w:styleId="WW8Num19z3">
    <w:name w:val="WW8Num19z3"/>
    <w:rsid w:val="00443C4D"/>
    <w:rPr>
      <w:rFonts w:ascii="Symbol" w:hAnsi="Symbol" w:cs="Symbol"/>
    </w:rPr>
  </w:style>
  <w:style w:type="character" w:customStyle="1" w:styleId="WW8Num20z0">
    <w:name w:val="WW8Num20z0"/>
    <w:rsid w:val="00443C4D"/>
    <w:rPr>
      <w:rFonts w:ascii="Symbol" w:hAnsi="Symbol" w:cs="Symbol"/>
    </w:rPr>
  </w:style>
  <w:style w:type="character" w:customStyle="1" w:styleId="WW8Num20z1">
    <w:name w:val="WW8Num20z1"/>
    <w:rsid w:val="00443C4D"/>
    <w:rPr>
      <w:rFonts w:ascii="Courier New" w:hAnsi="Courier New" w:cs="Courier New"/>
    </w:rPr>
  </w:style>
  <w:style w:type="character" w:customStyle="1" w:styleId="WW8Num20z2">
    <w:name w:val="WW8Num20z2"/>
    <w:rsid w:val="00443C4D"/>
    <w:rPr>
      <w:rFonts w:ascii="Wingdings" w:hAnsi="Wingdings" w:cs="Wingdings"/>
    </w:rPr>
  </w:style>
  <w:style w:type="character" w:customStyle="1" w:styleId="WW8Num21z0">
    <w:name w:val="WW8Num21z0"/>
    <w:rsid w:val="00443C4D"/>
    <w:rPr>
      <w:rFonts w:ascii="Symbol" w:hAnsi="Symbol" w:cs="Symbol"/>
    </w:rPr>
  </w:style>
  <w:style w:type="character" w:customStyle="1" w:styleId="WW8Num21z1">
    <w:name w:val="WW8Num21z1"/>
    <w:rsid w:val="00443C4D"/>
    <w:rPr>
      <w:rFonts w:ascii="Courier New" w:hAnsi="Courier New" w:cs="Courier New"/>
    </w:rPr>
  </w:style>
  <w:style w:type="character" w:customStyle="1" w:styleId="WW8Num21z2">
    <w:name w:val="WW8Num21z2"/>
    <w:rsid w:val="00443C4D"/>
    <w:rPr>
      <w:rFonts w:ascii="Wingdings" w:hAnsi="Wingdings" w:cs="Wingdings"/>
    </w:rPr>
  </w:style>
  <w:style w:type="character" w:customStyle="1" w:styleId="WW8Num22z0">
    <w:name w:val="WW8Num22z0"/>
    <w:rsid w:val="00443C4D"/>
    <w:rPr>
      <w:rFonts w:ascii="Times New Roman" w:eastAsia="SimSun" w:hAnsi="Times New Roman" w:cs="Times New Roman"/>
    </w:rPr>
  </w:style>
  <w:style w:type="character" w:customStyle="1" w:styleId="WW8Num22z1">
    <w:name w:val="WW8Num22z1"/>
    <w:rsid w:val="00443C4D"/>
    <w:rPr>
      <w:rFonts w:ascii="Courier New" w:hAnsi="Courier New" w:cs="Courier New"/>
    </w:rPr>
  </w:style>
  <w:style w:type="character" w:customStyle="1" w:styleId="WW8Num22z2">
    <w:name w:val="WW8Num22z2"/>
    <w:rsid w:val="00443C4D"/>
    <w:rPr>
      <w:rFonts w:ascii="Wingdings" w:hAnsi="Wingdings" w:cs="Wingdings"/>
    </w:rPr>
  </w:style>
  <w:style w:type="character" w:customStyle="1" w:styleId="WW8Num22z3">
    <w:name w:val="WW8Num22z3"/>
    <w:rsid w:val="00443C4D"/>
    <w:rPr>
      <w:rFonts w:ascii="Symbol" w:hAnsi="Symbol" w:cs="Symbol"/>
    </w:rPr>
  </w:style>
  <w:style w:type="character" w:customStyle="1" w:styleId="WW8Num25z0">
    <w:name w:val="WW8Num25z0"/>
    <w:rsid w:val="00443C4D"/>
    <w:rPr>
      <w:rFonts w:ascii="Times New Roman" w:eastAsia="SimSun" w:hAnsi="Times New Roman" w:cs="Times New Roman"/>
    </w:rPr>
  </w:style>
  <w:style w:type="character" w:customStyle="1" w:styleId="WW8Num25z1">
    <w:name w:val="WW8Num25z1"/>
    <w:rsid w:val="00443C4D"/>
    <w:rPr>
      <w:rFonts w:ascii="Courier New" w:hAnsi="Courier New" w:cs="Courier New"/>
    </w:rPr>
  </w:style>
  <w:style w:type="character" w:customStyle="1" w:styleId="WW8Num25z2">
    <w:name w:val="WW8Num25z2"/>
    <w:rsid w:val="00443C4D"/>
    <w:rPr>
      <w:rFonts w:ascii="Wingdings" w:hAnsi="Wingdings" w:cs="Wingdings"/>
    </w:rPr>
  </w:style>
  <w:style w:type="character" w:customStyle="1" w:styleId="WW8Num25z3">
    <w:name w:val="WW8Num25z3"/>
    <w:rsid w:val="00443C4D"/>
    <w:rPr>
      <w:rFonts w:ascii="Symbol" w:hAnsi="Symbol" w:cs="Symbol"/>
    </w:rPr>
  </w:style>
  <w:style w:type="character" w:customStyle="1" w:styleId="WW8Num26z0">
    <w:name w:val="WW8Num26z0"/>
    <w:rsid w:val="00443C4D"/>
    <w:rPr>
      <w:rFonts w:ascii="Times New Roman" w:eastAsia="SimSun" w:hAnsi="Times New Roman" w:cs="Times New Roman"/>
    </w:rPr>
  </w:style>
  <w:style w:type="character" w:customStyle="1" w:styleId="WW8Num26z1">
    <w:name w:val="WW8Num26z1"/>
    <w:rsid w:val="00443C4D"/>
    <w:rPr>
      <w:rFonts w:ascii="Courier New" w:hAnsi="Courier New" w:cs="Courier New"/>
    </w:rPr>
  </w:style>
  <w:style w:type="character" w:customStyle="1" w:styleId="WW8Num26z2">
    <w:name w:val="WW8Num26z2"/>
    <w:rsid w:val="00443C4D"/>
    <w:rPr>
      <w:rFonts w:ascii="Wingdings" w:hAnsi="Wingdings" w:cs="Wingdings"/>
    </w:rPr>
  </w:style>
  <w:style w:type="character" w:customStyle="1" w:styleId="WW8Num26z3">
    <w:name w:val="WW8Num26z3"/>
    <w:rsid w:val="00443C4D"/>
    <w:rPr>
      <w:rFonts w:ascii="Symbol" w:hAnsi="Symbol" w:cs="Symbol"/>
    </w:rPr>
  </w:style>
  <w:style w:type="character" w:customStyle="1" w:styleId="WW8Num27z0">
    <w:name w:val="WW8Num27z0"/>
    <w:rsid w:val="00443C4D"/>
    <w:rPr>
      <w:rFonts w:ascii="Times New Roman" w:eastAsia="SimSun" w:hAnsi="Times New Roman" w:cs="Times New Roman"/>
    </w:rPr>
  </w:style>
  <w:style w:type="character" w:customStyle="1" w:styleId="WW8Num27z1">
    <w:name w:val="WW8Num27z1"/>
    <w:rsid w:val="00443C4D"/>
    <w:rPr>
      <w:rFonts w:ascii="Courier New" w:hAnsi="Courier New" w:cs="Courier New"/>
    </w:rPr>
  </w:style>
  <w:style w:type="character" w:customStyle="1" w:styleId="WW8Num27z2">
    <w:name w:val="WW8Num27z2"/>
    <w:rsid w:val="00443C4D"/>
    <w:rPr>
      <w:rFonts w:ascii="Wingdings" w:hAnsi="Wingdings" w:cs="Wingdings"/>
    </w:rPr>
  </w:style>
  <w:style w:type="character" w:customStyle="1" w:styleId="WW8Num27z3">
    <w:name w:val="WW8Num27z3"/>
    <w:rsid w:val="00443C4D"/>
    <w:rPr>
      <w:rFonts w:ascii="Symbol" w:hAnsi="Symbol" w:cs="Symbol"/>
    </w:rPr>
  </w:style>
  <w:style w:type="character" w:customStyle="1" w:styleId="WW8Num28z0">
    <w:name w:val="WW8Num28z0"/>
    <w:rsid w:val="00443C4D"/>
    <w:rPr>
      <w:rFonts w:ascii="Symbol" w:hAnsi="Symbol" w:cs="Symbol"/>
    </w:rPr>
  </w:style>
  <w:style w:type="character" w:customStyle="1" w:styleId="WW8Num28z1">
    <w:name w:val="WW8Num28z1"/>
    <w:rsid w:val="00443C4D"/>
    <w:rPr>
      <w:rFonts w:ascii="Courier New" w:hAnsi="Courier New" w:cs="Courier New"/>
    </w:rPr>
  </w:style>
  <w:style w:type="character" w:customStyle="1" w:styleId="WW8Num28z2">
    <w:name w:val="WW8Num28z2"/>
    <w:rsid w:val="00443C4D"/>
    <w:rPr>
      <w:rFonts w:ascii="Wingdings" w:hAnsi="Wingdings" w:cs="Wingdings"/>
    </w:rPr>
  </w:style>
  <w:style w:type="character" w:customStyle="1" w:styleId="WW8Num29z0">
    <w:name w:val="WW8Num29z0"/>
    <w:rsid w:val="00443C4D"/>
    <w:rPr>
      <w:rFonts w:ascii="Symbol" w:hAnsi="Symbol" w:cs="Symbol"/>
    </w:rPr>
  </w:style>
  <w:style w:type="character" w:customStyle="1" w:styleId="WW8Num29z1">
    <w:name w:val="WW8Num29z1"/>
    <w:rsid w:val="00443C4D"/>
    <w:rPr>
      <w:rFonts w:ascii="Courier New" w:hAnsi="Courier New" w:cs="Courier New"/>
    </w:rPr>
  </w:style>
  <w:style w:type="character" w:customStyle="1" w:styleId="WW8Num29z2">
    <w:name w:val="WW8Num29z2"/>
    <w:rsid w:val="00443C4D"/>
    <w:rPr>
      <w:rFonts w:ascii="Wingdings" w:hAnsi="Wingdings" w:cs="Wingdings"/>
    </w:rPr>
  </w:style>
  <w:style w:type="character" w:customStyle="1" w:styleId="WW8Num30z0">
    <w:name w:val="WW8Num30z0"/>
    <w:rsid w:val="00443C4D"/>
    <w:rPr>
      <w:rFonts w:ascii="Symbol" w:hAnsi="Symbol" w:cs="Symbol"/>
    </w:rPr>
  </w:style>
  <w:style w:type="character" w:customStyle="1" w:styleId="WW8Num30z1">
    <w:name w:val="WW8Num30z1"/>
    <w:rsid w:val="00443C4D"/>
    <w:rPr>
      <w:rFonts w:ascii="Courier New" w:hAnsi="Courier New" w:cs="Courier New"/>
    </w:rPr>
  </w:style>
  <w:style w:type="character" w:customStyle="1" w:styleId="WW8Num30z2">
    <w:name w:val="WW8Num30z2"/>
    <w:rsid w:val="00443C4D"/>
    <w:rPr>
      <w:rFonts w:ascii="Wingdings" w:hAnsi="Wingdings" w:cs="Wingdings"/>
    </w:rPr>
  </w:style>
  <w:style w:type="character" w:customStyle="1" w:styleId="WW8Num31z0">
    <w:name w:val="WW8Num31z0"/>
    <w:rsid w:val="00443C4D"/>
    <w:rPr>
      <w:rFonts w:ascii="Symbol" w:hAnsi="Symbol" w:cs="Symbol"/>
    </w:rPr>
  </w:style>
  <w:style w:type="character" w:customStyle="1" w:styleId="WW8Num31z1">
    <w:name w:val="WW8Num31z1"/>
    <w:rsid w:val="00443C4D"/>
    <w:rPr>
      <w:rFonts w:ascii="Courier New" w:hAnsi="Courier New" w:cs="Courier New"/>
    </w:rPr>
  </w:style>
  <w:style w:type="character" w:customStyle="1" w:styleId="WW8Num31z2">
    <w:name w:val="WW8Num31z2"/>
    <w:rsid w:val="00443C4D"/>
    <w:rPr>
      <w:rFonts w:ascii="Wingdings" w:hAnsi="Wingdings" w:cs="Wingdings"/>
    </w:rPr>
  </w:style>
  <w:style w:type="character" w:customStyle="1" w:styleId="NormalIndentChar">
    <w:name w:val="Normal Indent Char"/>
    <w:rsid w:val="00443C4D"/>
    <w:rPr>
      <w:rFonts w:eastAsia="MS Mincho"/>
      <w:noProof w:val="0"/>
      <w:sz w:val="24"/>
      <w:szCs w:val="24"/>
      <w:lang w:val="fr-FR" w:eastAsia="ar-SA" w:bidi="ar-SA"/>
    </w:rPr>
  </w:style>
  <w:style w:type="character" w:styleId="Lienhypertexte">
    <w:name w:val="Hyperlink"/>
    <w:semiHidden/>
    <w:rsid w:val="00443C4D"/>
    <w:rPr>
      <w:color w:val="0000FF"/>
      <w:u w:val="single"/>
    </w:rPr>
  </w:style>
  <w:style w:type="character" w:styleId="Marquedecommentaire">
    <w:name w:val="annotation reference"/>
    <w:rsid w:val="00443C4D"/>
    <w:rPr>
      <w:sz w:val="16"/>
      <w:szCs w:val="16"/>
    </w:rPr>
  </w:style>
  <w:style w:type="character" w:styleId="Numrodepage">
    <w:name w:val="page number"/>
    <w:basedOn w:val="Policepardfaut"/>
    <w:semiHidden/>
    <w:rsid w:val="00443C4D"/>
  </w:style>
  <w:style w:type="character" w:customStyle="1" w:styleId="apple-converted-space">
    <w:name w:val="apple-converted-space"/>
    <w:basedOn w:val="Policepardfaut"/>
    <w:rsid w:val="00443C4D"/>
  </w:style>
  <w:style w:type="character" w:customStyle="1" w:styleId="apple-style-span">
    <w:name w:val="apple-style-span"/>
    <w:basedOn w:val="Policepardfaut"/>
    <w:rsid w:val="00443C4D"/>
  </w:style>
  <w:style w:type="character" w:customStyle="1" w:styleId="TextedebullesCar">
    <w:name w:val="Texte de bulles Car"/>
    <w:rsid w:val="00443C4D"/>
    <w:rPr>
      <w:rFonts w:ascii="Tahoma" w:eastAsia="MS Mincho" w:hAnsi="Tahoma" w:cs="Tahoma"/>
      <w:noProof w:val="0"/>
      <w:sz w:val="16"/>
      <w:szCs w:val="16"/>
      <w:lang w:eastAsia="ja-JP"/>
    </w:rPr>
  </w:style>
  <w:style w:type="character" w:customStyle="1" w:styleId="object">
    <w:name w:val="object"/>
    <w:basedOn w:val="Policepardfaut"/>
    <w:rsid w:val="00443C4D"/>
  </w:style>
  <w:style w:type="character" w:customStyle="1" w:styleId="Titre2Car">
    <w:name w:val="Titre 2 Car"/>
    <w:rsid w:val="00443C4D"/>
    <w:rPr>
      <w:rFonts w:ascii="Arial" w:eastAsia="MS Mincho" w:hAnsi="Arial" w:cs="Arial"/>
      <w:b/>
      <w:bCs/>
      <w:i/>
      <w:iCs/>
      <w:noProof w:val="0"/>
      <w:sz w:val="22"/>
      <w:szCs w:val="28"/>
      <w:lang w:eastAsia="ja-JP"/>
    </w:rPr>
  </w:style>
  <w:style w:type="character" w:styleId="Accentuation">
    <w:name w:val="Emphasis"/>
    <w:qFormat/>
    <w:rsid w:val="00443C4D"/>
    <w:rPr>
      <w:i/>
      <w:iCs/>
    </w:rPr>
  </w:style>
  <w:style w:type="character" w:customStyle="1" w:styleId="Corpsdetexte2Car">
    <w:name w:val="Corps de texte 2 Car"/>
    <w:rsid w:val="00443C4D"/>
    <w:rPr>
      <w:rFonts w:eastAsia="MS Mincho"/>
      <w:noProof w:val="0"/>
      <w:sz w:val="24"/>
      <w:szCs w:val="24"/>
      <w:lang w:eastAsia="ja-JP"/>
    </w:rPr>
  </w:style>
  <w:style w:type="character" w:customStyle="1" w:styleId="Titre4Car">
    <w:name w:val="Titre 4 Car"/>
    <w:rsid w:val="00443C4D"/>
    <w:rPr>
      <w:rFonts w:ascii="Calibri" w:eastAsia="Times New Roman" w:hAnsi="Calibri" w:cs="Times New Roman"/>
      <w:b/>
      <w:bCs/>
      <w:noProof w:val="0"/>
      <w:sz w:val="28"/>
      <w:szCs w:val="28"/>
      <w:lang w:eastAsia="ja-JP"/>
    </w:rPr>
  </w:style>
  <w:style w:type="paragraph" w:styleId="Titre">
    <w:name w:val="Title"/>
    <w:basedOn w:val="Normal"/>
    <w:next w:val="Sous-titre"/>
    <w:qFormat/>
    <w:rsid w:val="00443C4D"/>
    <w:pPr>
      <w:jc w:val="center"/>
    </w:pPr>
    <w:rPr>
      <w:rFonts w:eastAsia="Times New Roman"/>
      <w:b/>
      <w:bCs/>
      <w:sz w:val="28"/>
      <w:u w:val="single"/>
    </w:rPr>
  </w:style>
  <w:style w:type="paragraph" w:styleId="Corpsdetexte">
    <w:name w:val="Body Text"/>
    <w:basedOn w:val="Normal"/>
    <w:semiHidden/>
    <w:rsid w:val="00443C4D"/>
    <w:rPr>
      <w:rFonts w:ascii="Arial" w:eastAsia="Times New Roman" w:hAnsi="Arial" w:cs="Arial"/>
      <w:sz w:val="19"/>
      <w:szCs w:val="20"/>
    </w:rPr>
  </w:style>
  <w:style w:type="paragraph" w:styleId="Liste">
    <w:name w:val="List"/>
    <w:basedOn w:val="Corpsdetexte"/>
    <w:semiHidden/>
    <w:rsid w:val="00443C4D"/>
    <w:rPr>
      <w:rFonts w:cs="Microsoft YaHei"/>
    </w:rPr>
  </w:style>
  <w:style w:type="paragraph" w:styleId="Lgende">
    <w:name w:val="caption"/>
    <w:basedOn w:val="Normal"/>
    <w:qFormat/>
    <w:rsid w:val="00443C4D"/>
    <w:pPr>
      <w:suppressLineNumbers/>
      <w:spacing w:before="120" w:after="120"/>
    </w:pPr>
    <w:rPr>
      <w:rFonts w:cs="Microsoft YaHei"/>
      <w:i/>
      <w:iCs/>
    </w:rPr>
  </w:style>
  <w:style w:type="paragraph" w:customStyle="1" w:styleId="Index">
    <w:name w:val="Index"/>
    <w:basedOn w:val="Normal"/>
    <w:rsid w:val="00443C4D"/>
    <w:pPr>
      <w:suppressLineNumbers/>
    </w:pPr>
    <w:rPr>
      <w:rFonts w:cs="Microsoft YaHei"/>
    </w:rPr>
  </w:style>
  <w:style w:type="paragraph" w:customStyle="1" w:styleId="StyleBodyTextRight017cm">
    <w:name w:val="Style Body Text + Right:  017 cm"/>
    <w:basedOn w:val="Corpsdetexte"/>
    <w:rsid w:val="00443C4D"/>
    <w:pPr>
      <w:spacing w:after="0"/>
      <w:ind w:right="95"/>
    </w:pPr>
  </w:style>
  <w:style w:type="paragraph" w:styleId="Retraitnormal">
    <w:name w:val="Normal Indent"/>
    <w:basedOn w:val="Normal"/>
    <w:rsid w:val="00443C4D"/>
    <w:pPr>
      <w:ind w:left="708"/>
    </w:pPr>
  </w:style>
  <w:style w:type="paragraph" w:styleId="Sous-titre">
    <w:name w:val="Subtitle"/>
    <w:basedOn w:val="Titre"/>
    <w:next w:val="Corpsdetexte"/>
    <w:qFormat/>
    <w:rsid w:val="00443C4D"/>
    <w:rPr>
      <w:i/>
      <w:iCs/>
    </w:rPr>
  </w:style>
  <w:style w:type="paragraph" w:styleId="TM1">
    <w:name w:val="toc 1"/>
    <w:basedOn w:val="Normal"/>
    <w:next w:val="Normal"/>
    <w:semiHidden/>
    <w:rsid w:val="00443C4D"/>
  </w:style>
  <w:style w:type="paragraph" w:styleId="TM2">
    <w:name w:val="toc 2"/>
    <w:basedOn w:val="Normal"/>
    <w:next w:val="Normal"/>
    <w:semiHidden/>
    <w:rsid w:val="00443C4D"/>
    <w:pPr>
      <w:ind w:left="240"/>
    </w:pPr>
  </w:style>
  <w:style w:type="paragraph" w:styleId="En-tte">
    <w:name w:val="header"/>
    <w:basedOn w:val="Normal"/>
    <w:semiHidden/>
    <w:rsid w:val="00443C4D"/>
    <w:pPr>
      <w:tabs>
        <w:tab w:val="center" w:pos="4536"/>
        <w:tab w:val="right" w:pos="9072"/>
      </w:tabs>
    </w:pPr>
  </w:style>
  <w:style w:type="paragraph" w:styleId="Pieddepage">
    <w:name w:val="footer"/>
    <w:basedOn w:val="Normal"/>
    <w:link w:val="PieddepageCar"/>
    <w:semiHidden/>
    <w:rsid w:val="00443C4D"/>
    <w:pPr>
      <w:tabs>
        <w:tab w:val="center" w:pos="4536"/>
        <w:tab w:val="right" w:pos="9072"/>
      </w:tabs>
    </w:pPr>
  </w:style>
  <w:style w:type="paragraph" w:styleId="Textedebulles">
    <w:name w:val="Balloon Text"/>
    <w:basedOn w:val="Normal"/>
    <w:rsid w:val="00443C4D"/>
    <w:pPr>
      <w:spacing w:before="0" w:after="0"/>
    </w:pPr>
    <w:rPr>
      <w:rFonts w:ascii="Tahoma" w:hAnsi="Tahoma" w:cs="Tahoma"/>
      <w:sz w:val="16"/>
      <w:szCs w:val="16"/>
    </w:rPr>
  </w:style>
  <w:style w:type="paragraph" w:styleId="Commentaire">
    <w:name w:val="annotation text"/>
    <w:basedOn w:val="Normal"/>
    <w:rsid w:val="00443C4D"/>
    <w:rPr>
      <w:sz w:val="20"/>
      <w:szCs w:val="20"/>
    </w:rPr>
  </w:style>
  <w:style w:type="paragraph" w:styleId="Retraitcorpsdetexte">
    <w:name w:val="Body Text Indent"/>
    <w:basedOn w:val="Normal"/>
    <w:semiHidden/>
    <w:rsid w:val="00443C4D"/>
  </w:style>
  <w:style w:type="paragraph" w:styleId="Retraitcorpsdetexte2">
    <w:name w:val="Body Text Indent 2"/>
    <w:basedOn w:val="Normal"/>
    <w:rsid w:val="00443C4D"/>
    <w:rPr>
      <w:i/>
      <w:iCs/>
    </w:rPr>
  </w:style>
  <w:style w:type="paragraph" w:styleId="Retraitcorpsdetexte3">
    <w:name w:val="Body Text Indent 3"/>
    <w:basedOn w:val="Normal"/>
    <w:rsid w:val="00443C4D"/>
    <w:rPr>
      <w:i/>
      <w:iCs/>
      <w:color w:val="00FFFF"/>
    </w:rPr>
  </w:style>
  <w:style w:type="paragraph" w:styleId="TM3">
    <w:name w:val="toc 3"/>
    <w:basedOn w:val="Normal"/>
    <w:next w:val="Normal"/>
    <w:semiHidden/>
    <w:rsid w:val="00443C4D"/>
    <w:pPr>
      <w:ind w:left="480"/>
    </w:pPr>
  </w:style>
  <w:style w:type="paragraph" w:styleId="Corpsdetexte2">
    <w:name w:val="Body Text 2"/>
    <w:basedOn w:val="Normal"/>
    <w:rsid w:val="00443C4D"/>
    <w:pPr>
      <w:spacing w:after="120" w:line="480" w:lineRule="auto"/>
    </w:pPr>
  </w:style>
  <w:style w:type="paragraph" w:customStyle="1" w:styleId="Titre10">
    <w:name w:val="Titre1"/>
    <w:basedOn w:val="Normal"/>
    <w:next w:val="Corpsdetexte"/>
    <w:rsid w:val="00443C4D"/>
    <w:pPr>
      <w:keepNext/>
      <w:widowControl w:val="0"/>
      <w:pBdr>
        <w:top w:val="single" w:sz="4" w:space="9" w:color="000000"/>
        <w:left w:val="single" w:sz="4" w:space="9" w:color="000000"/>
        <w:bottom w:val="single" w:sz="4" w:space="9" w:color="000000"/>
        <w:right w:val="single" w:sz="4" w:space="9" w:color="000000"/>
      </w:pBdr>
      <w:spacing w:before="240" w:after="120"/>
      <w:ind w:firstLine="0"/>
    </w:pPr>
    <w:rPr>
      <w:rFonts w:ascii="Arial" w:eastAsia="Microsoft YaHei" w:hAnsi="Arial" w:cs="Wingdings"/>
      <w:b/>
      <w:kern w:val="1"/>
      <w:sz w:val="40"/>
      <w:szCs w:val="28"/>
      <w:lang w:eastAsia="hi-IN" w:bidi="hi-IN"/>
    </w:rPr>
  </w:style>
  <w:style w:type="paragraph" w:customStyle="1" w:styleId="Titre20">
    <w:name w:val="Titre2"/>
    <w:basedOn w:val="Normal"/>
    <w:next w:val="Corpsdetexte"/>
    <w:rsid w:val="00443C4D"/>
    <w:pPr>
      <w:keepNext/>
      <w:widowControl w:val="0"/>
      <w:pBdr>
        <w:top w:val="single" w:sz="4" w:space="9" w:color="000000"/>
        <w:left w:val="single" w:sz="4" w:space="9" w:color="000000"/>
        <w:bottom w:val="single" w:sz="4" w:space="9" w:color="000000"/>
        <w:right w:val="single" w:sz="4" w:space="9" w:color="000000"/>
      </w:pBdr>
      <w:spacing w:before="240" w:after="120"/>
      <w:ind w:firstLine="0"/>
    </w:pPr>
    <w:rPr>
      <w:rFonts w:ascii="Arial" w:eastAsia="Microsoft YaHei" w:hAnsi="Arial" w:cs="Wingdings"/>
      <w:b/>
      <w:kern w:val="1"/>
      <w:sz w:val="40"/>
      <w:szCs w:val="28"/>
      <w:lang w:eastAsia="hi-IN" w:bidi="hi-IN"/>
    </w:rPr>
  </w:style>
  <w:style w:type="paragraph" w:customStyle="1" w:styleId="Contenudetableau">
    <w:name w:val="Contenu de tableau"/>
    <w:basedOn w:val="Normal"/>
    <w:rsid w:val="00443C4D"/>
    <w:pPr>
      <w:suppressLineNumbers/>
    </w:pPr>
  </w:style>
  <w:style w:type="paragraph" w:customStyle="1" w:styleId="Titredetableau">
    <w:name w:val="Titre de tableau"/>
    <w:basedOn w:val="Contenudetableau"/>
    <w:rsid w:val="00443C4D"/>
    <w:pPr>
      <w:jc w:val="center"/>
    </w:pPr>
    <w:rPr>
      <w:b/>
      <w:bCs/>
    </w:rPr>
  </w:style>
  <w:style w:type="paragraph" w:styleId="TM4">
    <w:name w:val="toc 4"/>
    <w:basedOn w:val="Index"/>
    <w:semiHidden/>
    <w:rsid w:val="00443C4D"/>
    <w:pPr>
      <w:tabs>
        <w:tab w:val="right" w:leader="dot" w:pos="8789"/>
      </w:tabs>
      <w:ind w:left="849" w:firstLine="0"/>
    </w:pPr>
  </w:style>
  <w:style w:type="paragraph" w:styleId="TM5">
    <w:name w:val="toc 5"/>
    <w:basedOn w:val="Index"/>
    <w:semiHidden/>
    <w:rsid w:val="00443C4D"/>
    <w:pPr>
      <w:tabs>
        <w:tab w:val="right" w:leader="dot" w:pos="8506"/>
      </w:tabs>
      <w:ind w:left="1132" w:firstLine="0"/>
    </w:pPr>
  </w:style>
  <w:style w:type="paragraph" w:styleId="TM6">
    <w:name w:val="toc 6"/>
    <w:basedOn w:val="Index"/>
    <w:semiHidden/>
    <w:rsid w:val="00443C4D"/>
    <w:pPr>
      <w:tabs>
        <w:tab w:val="right" w:leader="dot" w:pos="8223"/>
      </w:tabs>
      <w:ind w:left="1415" w:firstLine="0"/>
    </w:pPr>
  </w:style>
  <w:style w:type="paragraph" w:styleId="TM7">
    <w:name w:val="toc 7"/>
    <w:basedOn w:val="Index"/>
    <w:semiHidden/>
    <w:rsid w:val="00443C4D"/>
    <w:pPr>
      <w:tabs>
        <w:tab w:val="right" w:leader="dot" w:pos="7940"/>
      </w:tabs>
      <w:ind w:left="1698" w:firstLine="0"/>
    </w:pPr>
  </w:style>
  <w:style w:type="paragraph" w:styleId="TM8">
    <w:name w:val="toc 8"/>
    <w:basedOn w:val="Index"/>
    <w:semiHidden/>
    <w:rsid w:val="00443C4D"/>
    <w:pPr>
      <w:tabs>
        <w:tab w:val="right" w:leader="dot" w:pos="7657"/>
      </w:tabs>
      <w:ind w:left="1981" w:firstLine="0"/>
    </w:pPr>
  </w:style>
  <w:style w:type="paragraph" w:styleId="TM9">
    <w:name w:val="toc 9"/>
    <w:basedOn w:val="Index"/>
    <w:semiHidden/>
    <w:rsid w:val="00443C4D"/>
    <w:pPr>
      <w:tabs>
        <w:tab w:val="right" w:leader="dot" w:pos="7374"/>
      </w:tabs>
      <w:ind w:left="2264" w:firstLine="0"/>
    </w:pPr>
  </w:style>
  <w:style w:type="paragraph" w:customStyle="1" w:styleId="Tabledesmatiresniveau10">
    <w:name w:val="Table des matières niveau 10"/>
    <w:basedOn w:val="Index"/>
    <w:rsid w:val="00443C4D"/>
    <w:pPr>
      <w:tabs>
        <w:tab w:val="right" w:leader="dot" w:pos="7091"/>
      </w:tabs>
      <w:ind w:left="2547" w:firstLine="0"/>
    </w:pPr>
  </w:style>
  <w:style w:type="character" w:customStyle="1" w:styleId="PieddepageCar">
    <w:name w:val="Pied de page Car"/>
    <w:link w:val="Pieddepage"/>
    <w:semiHidden/>
    <w:rsid w:val="007C3CB5"/>
    <w:rPr>
      <w:rFonts w:eastAsia="MS Mincho"/>
      <w:sz w:val="24"/>
      <w:szCs w:val="24"/>
      <w:lang w:eastAsia="ar-SA"/>
    </w:rPr>
  </w:style>
  <w:style w:type="character" w:styleId="Textedelespacerserv">
    <w:name w:val="Placeholder Text"/>
    <w:basedOn w:val="Policepardfaut"/>
    <w:uiPriority w:val="99"/>
    <w:semiHidden/>
    <w:rsid w:val="00996C75"/>
    <w:rPr>
      <w:color w:val="808080"/>
    </w:rPr>
  </w:style>
  <w:style w:type="paragraph" w:styleId="Paragraphedeliste">
    <w:name w:val="List Paragraph"/>
    <w:basedOn w:val="Normal"/>
    <w:uiPriority w:val="34"/>
    <w:qFormat/>
    <w:rsid w:val="00747BAC"/>
    <w:pPr>
      <w:ind w:left="720"/>
      <w:contextualSpacing/>
    </w:pPr>
  </w:style>
  <w:style w:type="table" w:styleId="Grilledutableau">
    <w:name w:val="Table Grid"/>
    <w:basedOn w:val="TableauNormal"/>
    <w:uiPriority w:val="59"/>
    <w:rsid w:val="00FB5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4D"/>
    <w:pPr>
      <w:suppressAutoHyphens/>
      <w:spacing w:before="60" w:after="60"/>
      <w:ind w:firstLine="709"/>
    </w:pPr>
    <w:rPr>
      <w:rFonts w:eastAsia="MS Mincho"/>
      <w:sz w:val="24"/>
      <w:szCs w:val="24"/>
      <w:lang w:eastAsia="ar-SA"/>
    </w:rPr>
  </w:style>
  <w:style w:type="paragraph" w:styleId="Titre1">
    <w:name w:val="heading 1"/>
    <w:basedOn w:val="Normal"/>
    <w:next w:val="Normal"/>
    <w:qFormat/>
    <w:rsid w:val="00443C4D"/>
    <w:pPr>
      <w:keepNext/>
      <w:numPr>
        <w:numId w:val="1"/>
      </w:numPr>
      <w:spacing w:before="240"/>
      <w:ind w:left="0" w:firstLine="0"/>
      <w:outlineLvl w:val="0"/>
    </w:pPr>
    <w:rPr>
      <w:rFonts w:ascii="Arial" w:eastAsia="SimSun" w:hAnsi="Arial" w:cs="Arial"/>
      <w:b/>
      <w:bCs/>
      <w:kern w:val="1"/>
      <w:szCs w:val="32"/>
      <w:lang w:eastAsia="zh-CN"/>
    </w:rPr>
  </w:style>
  <w:style w:type="paragraph" w:styleId="Titre2">
    <w:name w:val="heading 2"/>
    <w:basedOn w:val="Normal"/>
    <w:next w:val="Normal"/>
    <w:qFormat/>
    <w:rsid w:val="00443C4D"/>
    <w:pPr>
      <w:keepNext/>
      <w:numPr>
        <w:ilvl w:val="1"/>
        <w:numId w:val="1"/>
      </w:numPr>
      <w:spacing w:before="240" w:after="120"/>
      <w:ind w:left="0" w:firstLine="397"/>
      <w:outlineLvl w:val="1"/>
    </w:pPr>
    <w:rPr>
      <w:rFonts w:ascii="Arial" w:hAnsi="Arial" w:cs="Arial"/>
      <w:b/>
      <w:bCs/>
      <w:i/>
      <w:iCs/>
      <w:sz w:val="22"/>
      <w:szCs w:val="28"/>
    </w:rPr>
  </w:style>
  <w:style w:type="paragraph" w:styleId="Titre3">
    <w:name w:val="heading 3"/>
    <w:basedOn w:val="Normal"/>
    <w:next w:val="Retraitnormal"/>
    <w:qFormat/>
    <w:rsid w:val="00443C4D"/>
    <w:pPr>
      <w:keepNext/>
      <w:widowControl w:val="0"/>
      <w:tabs>
        <w:tab w:val="left" w:pos="0"/>
      </w:tabs>
      <w:spacing w:before="240" w:after="120"/>
      <w:ind w:left="720" w:firstLine="811"/>
      <w:outlineLvl w:val="2"/>
    </w:pPr>
    <w:rPr>
      <w:rFonts w:ascii="Arial" w:eastAsia="Times New Roman" w:hAnsi="Arial" w:cs="Arial"/>
      <w:b/>
      <w:sz w:val="19"/>
      <w:szCs w:val="20"/>
    </w:rPr>
  </w:style>
  <w:style w:type="paragraph" w:styleId="Titre4">
    <w:name w:val="heading 4"/>
    <w:basedOn w:val="Normal"/>
    <w:next w:val="Normal"/>
    <w:qFormat/>
    <w:rsid w:val="00443C4D"/>
    <w:pPr>
      <w:keepNext/>
      <w:numPr>
        <w:ilvl w:val="3"/>
        <w:numId w:val="1"/>
      </w:numPr>
      <w:spacing w:before="240"/>
      <w:outlineLvl w:val="3"/>
    </w:pPr>
    <w:rPr>
      <w:rFonts w:ascii="Calibri" w:eastAsia="Times New Rom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43C4D"/>
    <w:rPr>
      <w:rFonts w:ascii="Wingdings" w:hAnsi="Wingdings" w:cs="Wingdings"/>
    </w:rPr>
  </w:style>
  <w:style w:type="character" w:customStyle="1" w:styleId="WW8Num2z0">
    <w:name w:val="WW8Num2z0"/>
    <w:rsid w:val="00443C4D"/>
    <w:rPr>
      <w:rFonts w:ascii="Times New Roman" w:hAnsi="Times New Roman" w:cs="Times New Roman"/>
    </w:rPr>
  </w:style>
  <w:style w:type="character" w:customStyle="1" w:styleId="WW8Num4z0">
    <w:name w:val="WW8Num4z0"/>
    <w:rsid w:val="00443C4D"/>
    <w:rPr>
      <w:rFonts w:ascii="Symbol" w:hAnsi="Symbol" w:cs="Symbol"/>
    </w:rPr>
  </w:style>
  <w:style w:type="character" w:customStyle="1" w:styleId="WW8Num4z1">
    <w:name w:val="WW8Num4z1"/>
    <w:rsid w:val="00443C4D"/>
    <w:rPr>
      <w:rFonts w:ascii="Courier New" w:hAnsi="Courier New" w:cs="Courier New"/>
    </w:rPr>
  </w:style>
  <w:style w:type="character" w:customStyle="1" w:styleId="WW8Num4z2">
    <w:name w:val="WW8Num4z2"/>
    <w:rsid w:val="00443C4D"/>
    <w:rPr>
      <w:rFonts w:ascii="Wingdings" w:hAnsi="Wingdings" w:cs="Wingdings"/>
    </w:rPr>
  </w:style>
  <w:style w:type="character" w:customStyle="1" w:styleId="WW8Num5z0">
    <w:name w:val="WW8Num5z0"/>
    <w:rsid w:val="00443C4D"/>
    <w:rPr>
      <w:rFonts w:ascii="Symbol" w:hAnsi="Symbol" w:cs="Symbol"/>
    </w:rPr>
  </w:style>
  <w:style w:type="character" w:customStyle="1" w:styleId="WW8Num5z1">
    <w:name w:val="WW8Num5z1"/>
    <w:rsid w:val="00443C4D"/>
    <w:rPr>
      <w:rFonts w:ascii="Courier New" w:hAnsi="Courier New" w:cs="Courier New"/>
    </w:rPr>
  </w:style>
  <w:style w:type="character" w:customStyle="1" w:styleId="WW8Num5z2">
    <w:name w:val="WW8Num5z2"/>
    <w:rsid w:val="00443C4D"/>
    <w:rPr>
      <w:rFonts w:ascii="Wingdings" w:hAnsi="Wingdings" w:cs="Wingdings"/>
    </w:rPr>
  </w:style>
  <w:style w:type="character" w:customStyle="1" w:styleId="WW8Num6z0">
    <w:name w:val="WW8Num6z0"/>
    <w:rsid w:val="00443C4D"/>
    <w:rPr>
      <w:rFonts w:ascii="Symbol" w:hAnsi="Symbol" w:cs="Symbol"/>
    </w:rPr>
  </w:style>
  <w:style w:type="character" w:customStyle="1" w:styleId="WW8Num6z1">
    <w:name w:val="WW8Num6z1"/>
    <w:rsid w:val="00443C4D"/>
    <w:rPr>
      <w:rFonts w:ascii="Courier New" w:hAnsi="Courier New" w:cs="Courier New"/>
    </w:rPr>
  </w:style>
  <w:style w:type="character" w:customStyle="1" w:styleId="WW8Num6z2">
    <w:name w:val="WW8Num6z2"/>
    <w:rsid w:val="00443C4D"/>
    <w:rPr>
      <w:rFonts w:ascii="Wingdings" w:hAnsi="Wingdings" w:cs="Wingdings"/>
    </w:rPr>
  </w:style>
  <w:style w:type="character" w:customStyle="1" w:styleId="WW8Num8z0">
    <w:name w:val="WW8Num8z0"/>
    <w:rsid w:val="00443C4D"/>
    <w:rPr>
      <w:rFonts w:ascii="Symbol" w:hAnsi="Symbol" w:cs="Symbol"/>
    </w:rPr>
  </w:style>
  <w:style w:type="character" w:customStyle="1" w:styleId="WW8Num8z1">
    <w:name w:val="WW8Num8z1"/>
    <w:rsid w:val="00443C4D"/>
    <w:rPr>
      <w:rFonts w:ascii="Courier New" w:hAnsi="Courier New" w:cs="Courier New"/>
    </w:rPr>
  </w:style>
  <w:style w:type="character" w:customStyle="1" w:styleId="WW8Num8z2">
    <w:name w:val="WW8Num8z2"/>
    <w:rsid w:val="00443C4D"/>
    <w:rPr>
      <w:rFonts w:ascii="Wingdings" w:hAnsi="Wingdings" w:cs="Wingdings"/>
    </w:rPr>
  </w:style>
  <w:style w:type="character" w:customStyle="1" w:styleId="WW8Num10z0">
    <w:name w:val="WW8Num10z0"/>
    <w:rsid w:val="00443C4D"/>
    <w:rPr>
      <w:rFonts w:ascii="Symbol" w:hAnsi="Symbol" w:cs="Symbol"/>
    </w:rPr>
  </w:style>
  <w:style w:type="character" w:customStyle="1" w:styleId="WW8Num10z1">
    <w:name w:val="WW8Num10z1"/>
    <w:rsid w:val="00443C4D"/>
    <w:rPr>
      <w:rFonts w:ascii="Courier New" w:hAnsi="Courier New" w:cs="Courier New"/>
    </w:rPr>
  </w:style>
  <w:style w:type="character" w:customStyle="1" w:styleId="WW8Num10z2">
    <w:name w:val="WW8Num10z2"/>
    <w:rsid w:val="00443C4D"/>
    <w:rPr>
      <w:rFonts w:ascii="Wingdings" w:hAnsi="Wingdings" w:cs="Wingdings"/>
    </w:rPr>
  </w:style>
  <w:style w:type="character" w:customStyle="1" w:styleId="WW8Num11z0">
    <w:name w:val="WW8Num11z0"/>
    <w:rsid w:val="00443C4D"/>
    <w:rPr>
      <w:rFonts w:ascii="Symbol" w:hAnsi="Symbol" w:cs="Symbol"/>
    </w:rPr>
  </w:style>
  <w:style w:type="character" w:customStyle="1" w:styleId="WW8Num11z1">
    <w:name w:val="WW8Num11z1"/>
    <w:rsid w:val="00443C4D"/>
    <w:rPr>
      <w:rFonts w:ascii="Courier New" w:hAnsi="Courier New" w:cs="Courier New"/>
    </w:rPr>
  </w:style>
  <w:style w:type="character" w:customStyle="1" w:styleId="WW8Num11z2">
    <w:name w:val="WW8Num11z2"/>
    <w:rsid w:val="00443C4D"/>
    <w:rPr>
      <w:rFonts w:ascii="Wingdings" w:hAnsi="Wingdings" w:cs="Wingdings"/>
    </w:rPr>
  </w:style>
  <w:style w:type="character" w:customStyle="1" w:styleId="WW8Num12z0">
    <w:name w:val="WW8Num12z0"/>
    <w:rsid w:val="00443C4D"/>
    <w:rPr>
      <w:rFonts w:ascii="Times New Roman" w:eastAsia="MS Mincho" w:hAnsi="Times New Roman" w:cs="Times New Roman"/>
    </w:rPr>
  </w:style>
  <w:style w:type="character" w:customStyle="1" w:styleId="WW8Num12z1">
    <w:name w:val="WW8Num12z1"/>
    <w:rsid w:val="00443C4D"/>
    <w:rPr>
      <w:rFonts w:ascii="Courier New" w:hAnsi="Courier New" w:cs="Courier New"/>
    </w:rPr>
  </w:style>
  <w:style w:type="character" w:customStyle="1" w:styleId="WW8Num12z2">
    <w:name w:val="WW8Num12z2"/>
    <w:rsid w:val="00443C4D"/>
    <w:rPr>
      <w:rFonts w:ascii="Wingdings" w:hAnsi="Wingdings" w:cs="Wingdings"/>
    </w:rPr>
  </w:style>
  <w:style w:type="character" w:customStyle="1" w:styleId="WW8Num12z3">
    <w:name w:val="WW8Num12z3"/>
    <w:rsid w:val="00443C4D"/>
    <w:rPr>
      <w:rFonts w:ascii="Symbol" w:hAnsi="Symbol" w:cs="Symbol"/>
    </w:rPr>
  </w:style>
  <w:style w:type="character" w:customStyle="1" w:styleId="WW8Num13z0">
    <w:name w:val="WW8Num13z0"/>
    <w:rsid w:val="00443C4D"/>
    <w:rPr>
      <w:rFonts w:ascii="Times New Roman" w:eastAsia="SimSun" w:hAnsi="Times New Roman" w:cs="Times New Roman"/>
    </w:rPr>
  </w:style>
  <w:style w:type="character" w:customStyle="1" w:styleId="WW8Num13z1">
    <w:name w:val="WW8Num13z1"/>
    <w:rsid w:val="00443C4D"/>
    <w:rPr>
      <w:rFonts w:ascii="Courier New" w:hAnsi="Courier New" w:cs="Courier New"/>
    </w:rPr>
  </w:style>
  <w:style w:type="character" w:customStyle="1" w:styleId="WW8Num13z2">
    <w:name w:val="WW8Num13z2"/>
    <w:rsid w:val="00443C4D"/>
    <w:rPr>
      <w:rFonts w:ascii="Wingdings" w:hAnsi="Wingdings" w:cs="Wingdings"/>
    </w:rPr>
  </w:style>
  <w:style w:type="character" w:customStyle="1" w:styleId="WW8Num13z3">
    <w:name w:val="WW8Num13z3"/>
    <w:rsid w:val="00443C4D"/>
    <w:rPr>
      <w:rFonts w:ascii="Symbol" w:hAnsi="Symbol" w:cs="Symbol"/>
    </w:rPr>
  </w:style>
  <w:style w:type="character" w:customStyle="1" w:styleId="WW8Num14z0">
    <w:name w:val="WW8Num14z0"/>
    <w:rsid w:val="00443C4D"/>
    <w:rPr>
      <w:rFonts w:ascii="Times New Roman" w:eastAsia="SimSun" w:hAnsi="Times New Roman" w:cs="Times New Roman"/>
    </w:rPr>
  </w:style>
  <w:style w:type="character" w:customStyle="1" w:styleId="WW8Num14z1">
    <w:name w:val="WW8Num14z1"/>
    <w:rsid w:val="00443C4D"/>
    <w:rPr>
      <w:rFonts w:ascii="Courier New" w:hAnsi="Courier New" w:cs="Courier New"/>
    </w:rPr>
  </w:style>
  <w:style w:type="character" w:customStyle="1" w:styleId="WW8Num14z2">
    <w:name w:val="WW8Num14z2"/>
    <w:rsid w:val="00443C4D"/>
    <w:rPr>
      <w:rFonts w:ascii="Wingdings" w:hAnsi="Wingdings" w:cs="Wingdings"/>
    </w:rPr>
  </w:style>
  <w:style w:type="character" w:customStyle="1" w:styleId="WW8Num14z3">
    <w:name w:val="WW8Num14z3"/>
    <w:rsid w:val="00443C4D"/>
    <w:rPr>
      <w:rFonts w:ascii="Symbol" w:hAnsi="Symbol" w:cs="Symbol"/>
    </w:rPr>
  </w:style>
  <w:style w:type="character" w:customStyle="1" w:styleId="WW8Num15z0">
    <w:name w:val="WW8Num15z0"/>
    <w:rsid w:val="00443C4D"/>
    <w:rPr>
      <w:rFonts w:ascii="Symbol" w:hAnsi="Symbol" w:cs="Symbol"/>
    </w:rPr>
  </w:style>
  <w:style w:type="character" w:customStyle="1" w:styleId="WW8Num15z1">
    <w:name w:val="WW8Num15z1"/>
    <w:rsid w:val="00443C4D"/>
    <w:rPr>
      <w:rFonts w:ascii="Courier New" w:hAnsi="Courier New" w:cs="Courier New"/>
    </w:rPr>
  </w:style>
  <w:style w:type="character" w:customStyle="1" w:styleId="WW8Num15z2">
    <w:name w:val="WW8Num15z2"/>
    <w:rsid w:val="00443C4D"/>
    <w:rPr>
      <w:rFonts w:ascii="Wingdings" w:hAnsi="Wingdings" w:cs="Wingdings"/>
    </w:rPr>
  </w:style>
  <w:style w:type="character" w:customStyle="1" w:styleId="WW8Num16z0">
    <w:name w:val="WW8Num16z0"/>
    <w:rsid w:val="00443C4D"/>
    <w:rPr>
      <w:rFonts w:ascii="Times New Roman" w:eastAsia="SimSun" w:hAnsi="Times New Roman" w:cs="Times New Roman"/>
    </w:rPr>
  </w:style>
  <w:style w:type="character" w:customStyle="1" w:styleId="WW8Num16z1">
    <w:name w:val="WW8Num16z1"/>
    <w:rsid w:val="00443C4D"/>
    <w:rPr>
      <w:rFonts w:ascii="Courier New" w:hAnsi="Courier New" w:cs="Courier New"/>
    </w:rPr>
  </w:style>
  <w:style w:type="character" w:customStyle="1" w:styleId="WW8Num16z2">
    <w:name w:val="WW8Num16z2"/>
    <w:rsid w:val="00443C4D"/>
    <w:rPr>
      <w:rFonts w:ascii="Wingdings" w:hAnsi="Wingdings" w:cs="Wingdings"/>
    </w:rPr>
  </w:style>
  <w:style w:type="character" w:customStyle="1" w:styleId="WW8Num16z3">
    <w:name w:val="WW8Num16z3"/>
    <w:rsid w:val="00443C4D"/>
    <w:rPr>
      <w:rFonts w:ascii="Symbol" w:hAnsi="Symbol" w:cs="Symbol"/>
    </w:rPr>
  </w:style>
  <w:style w:type="character" w:customStyle="1" w:styleId="WW8Num17z0">
    <w:name w:val="WW8Num17z0"/>
    <w:rsid w:val="00443C4D"/>
    <w:rPr>
      <w:rFonts w:ascii="Wingdings" w:hAnsi="Wingdings" w:cs="Wingdings"/>
      <w:color w:val="E36C0A"/>
    </w:rPr>
  </w:style>
  <w:style w:type="character" w:customStyle="1" w:styleId="WW8Num17z1">
    <w:name w:val="WW8Num17z1"/>
    <w:rsid w:val="00443C4D"/>
    <w:rPr>
      <w:rFonts w:ascii="Courier New" w:hAnsi="Courier New" w:cs="Courier New"/>
    </w:rPr>
  </w:style>
  <w:style w:type="character" w:customStyle="1" w:styleId="WW8Num17z2">
    <w:name w:val="WW8Num17z2"/>
    <w:rsid w:val="00443C4D"/>
    <w:rPr>
      <w:rFonts w:ascii="Wingdings" w:hAnsi="Wingdings" w:cs="Wingdings"/>
    </w:rPr>
  </w:style>
  <w:style w:type="character" w:customStyle="1" w:styleId="WW8Num17z3">
    <w:name w:val="WW8Num17z3"/>
    <w:rsid w:val="00443C4D"/>
    <w:rPr>
      <w:rFonts w:ascii="Symbol" w:hAnsi="Symbol" w:cs="Symbol"/>
    </w:rPr>
  </w:style>
  <w:style w:type="character" w:customStyle="1" w:styleId="WW8Num18z0">
    <w:name w:val="WW8Num18z0"/>
    <w:rsid w:val="00443C4D"/>
    <w:rPr>
      <w:rFonts w:ascii="Symbol" w:hAnsi="Symbol" w:cs="Symbol"/>
    </w:rPr>
  </w:style>
  <w:style w:type="character" w:customStyle="1" w:styleId="WW8Num18z1">
    <w:name w:val="WW8Num18z1"/>
    <w:rsid w:val="00443C4D"/>
    <w:rPr>
      <w:rFonts w:ascii="Courier New" w:hAnsi="Courier New" w:cs="Courier New"/>
    </w:rPr>
  </w:style>
  <w:style w:type="character" w:customStyle="1" w:styleId="WW8Num18z2">
    <w:name w:val="WW8Num18z2"/>
    <w:rsid w:val="00443C4D"/>
    <w:rPr>
      <w:rFonts w:ascii="Wingdings" w:hAnsi="Wingdings" w:cs="Wingdings"/>
    </w:rPr>
  </w:style>
  <w:style w:type="character" w:customStyle="1" w:styleId="WW8Num19z0">
    <w:name w:val="WW8Num19z0"/>
    <w:rsid w:val="00443C4D"/>
    <w:rPr>
      <w:rFonts w:ascii="Times New Roman" w:eastAsia="SimSun" w:hAnsi="Times New Roman" w:cs="Times New Roman"/>
    </w:rPr>
  </w:style>
  <w:style w:type="character" w:customStyle="1" w:styleId="WW8Num19z1">
    <w:name w:val="WW8Num19z1"/>
    <w:rsid w:val="00443C4D"/>
    <w:rPr>
      <w:rFonts w:ascii="Courier New" w:hAnsi="Courier New" w:cs="Courier New"/>
    </w:rPr>
  </w:style>
  <w:style w:type="character" w:customStyle="1" w:styleId="WW8Num19z2">
    <w:name w:val="WW8Num19z2"/>
    <w:rsid w:val="00443C4D"/>
    <w:rPr>
      <w:rFonts w:ascii="Wingdings" w:hAnsi="Wingdings" w:cs="Wingdings"/>
    </w:rPr>
  </w:style>
  <w:style w:type="character" w:customStyle="1" w:styleId="WW8Num19z3">
    <w:name w:val="WW8Num19z3"/>
    <w:rsid w:val="00443C4D"/>
    <w:rPr>
      <w:rFonts w:ascii="Symbol" w:hAnsi="Symbol" w:cs="Symbol"/>
    </w:rPr>
  </w:style>
  <w:style w:type="character" w:customStyle="1" w:styleId="WW8Num20z0">
    <w:name w:val="WW8Num20z0"/>
    <w:rsid w:val="00443C4D"/>
    <w:rPr>
      <w:rFonts w:ascii="Symbol" w:hAnsi="Symbol" w:cs="Symbol"/>
    </w:rPr>
  </w:style>
  <w:style w:type="character" w:customStyle="1" w:styleId="WW8Num20z1">
    <w:name w:val="WW8Num20z1"/>
    <w:rsid w:val="00443C4D"/>
    <w:rPr>
      <w:rFonts w:ascii="Courier New" w:hAnsi="Courier New" w:cs="Courier New"/>
    </w:rPr>
  </w:style>
  <w:style w:type="character" w:customStyle="1" w:styleId="WW8Num20z2">
    <w:name w:val="WW8Num20z2"/>
    <w:rsid w:val="00443C4D"/>
    <w:rPr>
      <w:rFonts w:ascii="Wingdings" w:hAnsi="Wingdings" w:cs="Wingdings"/>
    </w:rPr>
  </w:style>
  <w:style w:type="character" w:customStyle="1" w:styleId="WW8Num21z0">
    <w:name w:val="WW8Num21z0"/>
    <w:rsid w:val="00443C4D"/>
    <w:rPr>
      <w:rFonts w:ascii="Symbol" w:hAnsi="Symbol" w:cs="Symbol"/>
    </w:rPr>
  </w:style>
  <w:style w:type="character" w:customStyle="1" w:styleId="WW8Num21z1">
    <w:name w:val="WW8Num21z1"/>
    <w:rsid w:val="00443C4D"/>
    <w:rPr>
      <w:rFonts w:ascii="Courier New" w:hAnsi="Courier New" w:cs="Courier New"/>
    </w:rPr>
  </w:style>
  <w:style w:type="character" w:customStyle="1" w:styleId="WW8Num21z2">
    <w:name w:val="WW8Num21z2"/>
    <w:rsid w:val="00443C4D"/>
    <w:rPr>
      <w:rFonts w:ascii="Wingdings" w:hAnsi="Wingdings" w:cs="Wingdings"/>
    </w:rPr>
  </w:style>
  <w:style w:type="character" w:customStyle="1" w:styleId="WW8Num22z0">
    <w:name w:val="WW8Num22z0"/>
    <w:rsid w:val="00443C4D"/>
    <w:rPr>
      <w:rFonts w:ascii="Times New Roman" w:eastAsia="SimSun" w:hAnsi="Times New Roman" w:cs="Times New Roman"/>
    </w:rPr>
  </w:style>
  <w:style w:type="character" w:customStyle="1" w:styleId="WW8Num22z1">
    <w:name w:val="WW8Num22z1"/>
    <w:rsid w:val="00443C4D"/>
    <w:rPr>
      <w:rFonts w:ascii="Courier New" w:hAnsi="Courier New" w:cs="Courier New"/>
    </w:rPr>
  </w:style>
  <w:style w:type="character" w:customStyle="1" w:styleId="WW8Num22z2">
    <w:name w:val="WW8Num22z2"/>
    <w:rsid w:val="00443C4D"/>
    <w:rPr>
      <w:rFonts w:ascii="Wingdings" w:hAnsi="Wingdings" w:cs="Wingdings"/>
    </w:rPr>
  </w:style>
  <w:style w:type="character" w:customStyle="1" w:styleId="WW8Num22z3">
    <w:name w:val="WW8Num22z3"/>
    <w:rsid w:val="00443C4D"/>
    <w:rPr>
      <w:rFonts w:ascii="Symbol" w:hAnsi="Symbol" w:cs="Symbol"/>
    </w:rPr>
  </w:style>
  <w:style w:type="character" w:customStyle="1" w:styleId="WW8Num25z0">
    <w:name w:val="WW8Num25z0"/>
    <w:rsid w:val="00443C4D"/>
    <w:rPr>
      <w:rFonts w:ascii="Times New Roman" w:eastAsia="SimSun" w:hAnsi="Times New Roman" w:cs="Times New Roman"/>
    </w:rPr>
  </w:style>
  <w:style w:type="character" w:customStyle="1" w:styleId="WW8Num25z1">
    <w:name w:val="WW8Num25z1"/>
    <w:rsid w:val="00443C4D"/>
    <w:rPr>
      <w:rFonts w:ascii="Courier New" w:hAnsi="Courier New" w:cs="Courier New"/>
    </w:rPr>
  </w:style>
  <w:style w:type="character" w:customStyle="1" w:styleId="WW8Num25z2">
    <w:name w:val="WW8Num25z2"/>
    <w:rsid w:val="00443C4D"/>
    <w:rPr>
      <w:rFonts w:ascii="Wingdings" w:hAnsi="Wingdings" w:cs="Wingdings"/>
    </w:rPr>
  </w:style>
  <w:style w:type="character" w:customStyle="1" w:styleId="WW8Num25z3">
    <w:name w:val="WW8Num25z3"/>
    <w:rsid w:val="00443C4D"/>
    <w:rPr>
      <w:rFonts w:ascii="Symbol" w:hAnsi="Symbol" w:cs="Symbol"/>
    </w:rPr>
  </w:style>
  <w:style w:type="character" w:customStyle="1" w:styleId="WW8Num26z0">
    <w:name w:val="WW8Num26z0"/>
    <w:rsid w:val="00443C4D"/>
    <w:rPr>
      <w:rFonts w:ascii="Times New Roman" w:eastAsia="SimSun" w:hAnsi="Times New Roman" w:cs="Times New Roman"/>
    </w:rPr>
  </w:style>
  <w:style w:type="character" w:customStyle="1" w:styleId="WW8Num26z1">
    <w:name w:val="WW8Num26z1"/>
    <w:rsid w:val="00443C4D"/>
    <w:rPr>
      <w:rFonts w:ascii="Courier New" w:hAnsi="Courier New" w:cs="Courier New"/>
    </w:rPr>
  </w:style>
  <w:style w:type="character" w:customStyle="1" w:styleId="WW8Num26z2">
    <w:name w:val="WW8Num26z2"/>
    <w:rsid w:val="00443C4D"/>
    <w:rPr>
      <w:rFonts w:ascii="Wingdings" w:hAnsi="Wingdings" w:cs="Wingdings"/>
    </w:rPr>
  </w:style>
  <w:style w:type="character" w:customStyle="1" w:styleId="WW8Num26z3">
    <w:name w:val="WW8Num26z3"/>
    <w:rsid w:val="00443C4D"/>
    <w:rPr>
      <w:rFonts w:ascii="Symbol" w:hAnsi="Symbol" w:cs="Symbol"/>
    </w:rPr>
  </w:style>
  <w:style w:type="character" w:customStyle="1" w:styleId="WW8Num27z0">
    <w:name w:val="WW8Num27z0"/>
    <w:rsid w:val="00443C4D"/>
    <w:rPr>
      <w:rFonts w:ascii="Times New Roman" w:eastAsia="SimSun" w:hAnsi="Times New Roman" w:cs="Times New Roman"/>
    </w:rPr>
  </w:style>
  <w:style w:type="character" w:customStyle="1" w:styleId="WW8Num27z1">
    <w:name w:val="WW8Num27z1"/>
    <w:rsid w:val="00443C4D"/>
    <w:rPr>
      <w:rFonts w:ascii="Courier New" w:hAnsi="Courier New" w:cs="Courier New"/>
    </w:rPr>
  </w:style>
  <w:style w:type="character" w:customStyle="1" w:styleId="WW8Num27z2">
    <w:name w:val="WW8Num27z2"/>
    <w:rsid w:val="00443C4D"/>
    <w:rPr>
      <w:rFonts w:ascii="Wingdings" w:hAnsi="Wingdings" w:cs="Wingdings"/>
    </w:rPr>
  </w:style>
  <w:style w:type="character" w:customStyle="1" w:styleId="WW8Num27z3">
    <w:name w:val="WW8Num27z3"/>
    <w:rsid w:val="00443C4D"/>
    <w:rPr>
      <w:rFonts w:ascii="Symbol" w:hAnsi="Symbol" w:cs="Symbol"/>
    </w:rPr>
  </w:style>
  <w:style w:type="character" w:customStyle="1" w:styleId="WW8Num28z0">
    <w:name w:val="WW8Num28z0"/>
    <w:rsid w:val="00443C4D"/>
    <w:rPr>
      <w:rFonts w:ascii="Symbol" w:hAnsi="Symbol" w:cs="Symbol"/>
    </w:rPr>
  </w:style>
  <w:style w:type="character" w:customStyle="1" w:styleId="WW8Num28z1">
    <w:name w:val="WW8Num28z1"/>
    <w:rsid w:val="00443C4D"/>
    <w:rPr>
      <w:rFonts w:ascii="Courier New" w:hAnsi="Courier New" w:cs="Courier New"/>
    </w:rPr>
  </w:style>
  <w:style w:type="character" w:customStyle="1" w:styleId="WW8Num28z2">
    <w:name w:val="WW8Num28z2"/>
    <w:rsid w:val="00443C4D"/>
    <w:rPr>
      <w:rFonts w:ascii="Wingdings" w:hAnsi="Wingdings" w:cs="Wingdings"/>
    </w:rPr>
  </w:style>
  <w:style w:type="character" w:customStyle="1" w:styleId="WW8Num29z0">
    <w:name w:val="WW8Num29z0"/>
    <w:rsid w:val="00443C4D"/>
    <w:rPr>
      <w:rFonts w:ascii="Symbol" w:hAnsi="Symbol" w:cs="Symbol"/>
    </w:rPr>
  </w:style>
  <w:style w:type="character" w:customStyle="1" w:styleId="WW8Num29z1">
    <w:name w:val="WW8Num29z1"/>
    <w:rsid w:val="00443C4D"/>
    <w:rPr>
      <w:rFonts w:ascii="Courier New" w:hAnsi="Courier New" w:cs="Courier New"/>
    </w:rPr>
  </w:style>
  <w:style w:type="character" w:customStyle="1" w:styleId="WW8Num29z2">
    <w:name w:val="WW8Num29z2"/>
    <w:rsid w:val="00443C4D"/>
    <w:rPr>
      <w:rFonts w:ascii="Wingdings" w:hAnsi="Wingdings" w:cs="Wingdings"/>
    </w:rPr>
  </w:style>
  <w:style w:type="character" w:customStyle="1" w:styleId="WW8Num30z0">
    <w:name w:val="WW8Num30z0"/>
    <w:rsid w:val="00443C4D"/>
    <w:rPr>
      <w:rFonts w:ascii="Symbol" w:hAnsi="Symbol" w:cs="Symbol"/>
    </w:rPr>
  </w:style>
  <w:style w:type="character" w:customStyle="1" w:styleId="WW8Num30z1">
    <w:name w:val="WW8Num30z1"/>
    <w:rsid w:val="00443C4D"/>
    <w:rPr>
      <w:rFonts w:ascii="Courier New" w:hAnsi="Courier New" w:cs="Courier New"/>
    </w:rPr>
  </w:style>
  <w:style w:type="character" w:customStyle="1" w:styleId="WW8Num30z2">
    <w:name w:val="WW8Num30z2"/>
    <w:rsid w:val="00443C4D"/>
    <w:rPr>
      <w:rFonts w:ascii="Wingdings" w:hAnsi="Wingdings" w:cs="Wingdings"/>
    </w:rPr>
  </w:style>
  <w:style w:type="character" w:customStyle="1" w:styleId="WW8Num31z0">
    <w:name w:val="WW8Num31z0"/>
    <w:rsid w:val="00443C4D"/>
    <w:rPr>
      <w:rFonts w:ascii="Symbol" w:hAnsi="Symbol" w:cs="Symbol"/>
    </w:rPr>
  </w:style>
  <w:style w:type="character" w:customStyle="1" w:styleId="WW8Num31z1">
    <w:name w:val="WW8Num31z1"/>
    <w:rsid w:val="00443C4D"/>
    <w:rPr>
      <w:rFonts w:ascii="Courier New" w:hAnsi="Courier New" w:cs="Courier New"/>
    </w:rPr>
  </w:style>
  <w:style w:type="character" w:customStyle="1" w:styleId="WW8Num31z2">
    <w:name w:val="WW8Num31z2"/>
    <w:rsid w:val="00443C4D"/>
    <w:rPr>
      <w:rFonts w:ascii="Wingdings" w:hAnsi="Wingdings" w:cs="Wingdings"/>
    </w:rPr>
  </w:style>
  <w:style w:type="character" w:customStyle="1" w:styleId="NormalIndentChar">
    <w:name w:val="Normal Indent Char"/>
    <w:rsid w:val="00443C4D"/>
    <w:rPr>
      <w:rFonts w:eastAsia="MS Mincho"/>
      <w:noProof w:val="0"/>
      <w:sz w:val="24"/>
      <w:szCs w:val="24"/>
      <w:lang w:val="fr-FR" w:eastAsia="ar-SA" w:bidi="ar-SA"/>
    </w:rPr>
  </w:style>
  <w:style w:type="character" w:styleId="Lienhypertexte">
    <w:name w:val="Hyperlink"/>
    <w:semiHidden/>
    <w:rsid w:val="00443C4D"/>
    <w:rPr>
      <w:color w:val="0000FF"/>
      <w:u w:val="single"/>
    </w:rPr>
  </w:style>
  <w:style w:type="character" w:styleId="Marquedecommentaire">
    <w:name w:val="annotation reference"/>
    <w:rsid w:val="00443C4D"/>
    <w:rPr>
      <w:sz w:val="16"/>
      <w:szCs w:val="16"/>
    </w:rPr>
  </w:style>
  <w:style w:type="character" w:styleId="Numrodepage">
    <w:name w:val="page number"/>
    <w:basedOn w:val="Policepardfaut"/>
    <w:semiHidden/>
    <w:rsid w:val="00443C4D"/>
  </w:style>
  <w:style w:type="character" w:customStyle="1" w:styleId="apple-converted-space">
    <w:name w:val="apple-converted-space"/>
    <w:basedOn w:val="Policepardfaut"/>
    <w:rsid w:val="00443C4D"/>
  </w:style>
  <w:style w:type="character" w:customStyle="1" w:styleId="apple-style-span">
    <w:name w:val="apple-style-span"/>
    <w:basedOn w:val="Policepardfaut"/>
    <w:rsid w:val="00443C4D"/>
  </w:style>
  <w:style w:type="character" w:customStyle="1" w:styleId="TextedebullesCar">
    <w:name w:val="Texte de bulles Car"/>
    <w:rsid w:val="00443C4D"/>
    <w:rPr>
      <w:rFonts w:ascii="Tahoma" w:eastAsia="MS Mincho" w:hAnsi="Tahoma" w:cs="Tahoma"/>
      <w:noProof w:val="0"/>
      <w:sz w:val="16"/>
      <w:szCs w:val="16"/>
      <w:lang w:eastAsia="ja-JP"/>
    </w:rPr>
  </w:style>
  <w:style w:type="character" w:customStyle="1" w:styleId="object">
    <w:name w:val="object"/>
    <w:basedOn w:val="Policepardfaut"/>
    <w:rsid w:val="00443C4D"/>
  </w:style>
  <w:style w:type="character" w:customStyle="1" w:styleId="Titre2Car">
    <w:name w:val="Titre 2 Car"/>
    <w:rsid w:val="00443C4D"/>
    <w:rPr>
      <w:rFonts w:ascii="Arial" w:eastAsia="MS Mincho" w:hAnsi="Arial" w:cs="Arial"/>
      <w:b/>
      <w:bCs/>
      <w:i/>
      <w:iCs/>
      <w:noProof w:val="0"/>
      <w:sz w:val="22"/>
      <w:szCs w:val="28"/>
      <w:lang w:eastAsia="ja-JP"/>
    </w:rPr>
  </w:style>
  <w:style w:type="character" w:styleId="Accentuation">
    <w:name w:val="Emphasis"/>
    <w:qFormat/>
    <w:rsid w:val="00443C4D"/>
    <w:rPr>
      <w:i/>
      <w:iCs/>
    </w:rPr>
  </w:style>
  <w:style w:type="character" w:customStyle="1" w:styleId="Corpsdetexte2Car">
    <w:name w:val="Corps de texte 2 Car"/>
    <w:rsid w:val="00443C4D"/>
    <w:rPr>
      <w:rFonts w:eastAsia="MS Mincho"/>
      <w:noProof w:val="0"/>
      <w:sz w:val="24"/>
      <w:szCs w:val="24"/>
      <w:lang w:eastAsia="ja-JP"/>
    </w:rPr>
  </w:style>
  <w:style w:type="character" w:customStyle="1" w:styleId="Titre4Car">
    <w:name w:val="Titre 4 Car"/>
    <w:rsid w:val="00443C4D"/>
    <w:rPr>
      <w:rFonts w:ascii="Calibri" w:eastAsia="Times New Roman" w:hAnsi="Calibri" w:cs="Times New Roman"/>
      <w:b/>
      <w:bCs/>
      <w:noProof w:val="0"/>
      <w:sz w:val="28"/>
      <w:szCs w:val="28"/>
      <w:lang w:eastAsia="ja-JP"/>
    </w:rPr>
  </w:style>
  <w:style w:type="paragraph" w:styleId="Titre">
    <w:name w:val="Title"/>
    <w:basedOn w:val="Normal"/>
    <w:next w:val="Sous-titre"/>
    <w:qFormat/>
    <w:rsid w:val="00443C4D"/>
    <w:pPr>
      <w:jc w:val="center"/>
    </w:pPr>
    <w:rPr>
      <w:rFonts w:eastAsia="Times New Roman"/>
      <w:b/>
      <w:bCs/>
      <w:sz w:val="28"/>
      <w:u w:val="single"/>
    </w:rPr>
  </w:style>
  <w:style w:type="paragraph" w:styleId="Corpsdetexte">
    <w:name w:val="Body Text"/>
    <w:basedOn w:val="Normal"/>
    <w:semiHidden/>
    <w:rsid w:val="00443C4D"/>
    <w:rPr>
      <w:rFonts w:ascii="Arial" w:eastAsia="Times New Roman" w:hAnsi="Arial" w:cs="Arial"/>
      <w:sz w:val="19"/>
      <w:szCs w:val="20"/>
    </w:rPr>
  </w:style>
  <w:style w:type="paragraph" w:styleId="Liste">
    <w:name w:val="List"/>
    <w:basedOn w:val="Corpsdetexte"/>
    <w:semiHidden/>
    <w:rsid w:val="00443C4D"/>
    <w:rPr>
      <w:rFonts w:cs="Microsoft YaHei"/>
    </w:rPr>
  </w:style>
  <w:style w:type="paragraph" w:styleId="Lgende">
    <w:name w:val="caption"/>
    <w:basedOn w:val="Normal"/>
    <w:qFormat/>
    <w:rsid w:val="00443C4D"/>
    <w:pPr>
      <w:suppressLineNumbers/>
      <w:spacing w:before="120" w:after="120"/>
    </w:pPr>
    <w:rPr>
      <w:rFonts w:cs="Microsoft YaHei"/>
      <w:i/>
      <w:iCs/>
    </w:rPr>
  </w:style>
  <w:style w:type="paragraph" w:customStyle="1" w:styleId="Index">
    <w:name w:val="Index"/>
    <w:basedOn w:val="Normal"/>
    <w:rsid w:val="00443C4D"/>
    <w:pPr>
      <w:suppressLineNumbers/>
    </w:pPr>
    <w:rPr>
      <w:rFonts w:cs="Microsoft YaHei"/>
    </w:rPr>
  </w:style>
  <w:style w:type="paragraph" w:customStyle="1" w:styleId="StyleBodyTextRight017cm">
    <w:name w:val="Style Body Text + Right:  017 cm"/>
    <w:basedOn w:val="Corpsdetexte"/>
    <w:rsid w:val="00443C4D"/>
    <w:pPr>
      <w:spacing w:after="0"/>
      <w:ind w:right="95"/>
    </w:pPr>
  </w:style>
  <w:style w:type="paragraph" w:styleId="Retraitnormal">
    <w:name w:val="Normal Indent"/>
    <w:basedOn w:val="Normal"/>
    <w:rsid w:val="00443C4D"/>
    <w:pPr>
      <w:ind w:left="708"/>
    </w:pPr>
  </w:style>
  <w:style w:type="paragraph" w:styleId="Sous-titre">
    <w:name w:val="Subtitle"/>
    <w:basedOn w:val="Titre"/>
    <w:next w:val="Corpsdetexte"/>
    <w:qFormat/>
    <w:rsid w:val="00443C4D"/>
    <w:rPr>
      <w:i/>
      <w:iCs/>
    </w:rPr>
  </w:style>
  <w:style w:type="paragraph" w:styleId="TM1">
    <w:name w:val="toc 1"/>
    <w:basedOn w:val="Normal"/>
    <w:next w:val="Normal"/>
    <w:semiHidden/>
    <w:rsid w:val="00443C4D"/>
  </w:style>
  <w:style w:type="paragraph" w:styleId="TM2">
    <w:name w:val="toc 2"/>
    <w:basedOn w:val="Normal"/>
    <w:next w:val="Normal"/>
    <w:semiHidden/>
    <w:rsid w:val="00443C4D"/>
    <w:pPr>
      <w:ind w:left="240"/>
    </w:pPr>
  </w:style>
  <w:style w:type="paragraph" w:styleId="En-tte">
    <w:name w:val="header"/>
    <w:basedOn w:val="Normal"/>
    <w:semiHidden/>
    <w:rsid w:val="00443C4D"/>
    <w:pPr>
      <w:tabs>
        <w:tab w:val="center" w:pos="4536"/>
        <w:tab w:val="right" w:pos="9072"/>
      </w:tabs>
    </w:pPr>
  </w:style>
  <w:style w:type="paragraph" w:styleId="Pieddepage">
    <w:name w:val="footer"/>
    <w:basedOn w:val="Normal"/>
    <w:link w:val="PieddepageCar"/>
    <w:semiHidden/>
    <w:rsid w:val="00443C4D"/>
    <w:pPr>
      <w:tabs>
        <w:tab w:val="center" w:pos="4536"/>
        <w:tab w:val="right" w:pos="9072"/>
      </w:tabs>
    </w:pPr>
  </w:style>
  <w:style w:type="paragraph" w:styleId="Textedebulles">
    <w:name w:val="Balloon Text"/>
    <w:basedOn w:val="Normal"/>
    <w:rsid w:val="00443C4D"/>
    <w:pPr>
      <w:spacing w:before="0" w:after="0"/>
    </w:pPr>
    <w:rPr>
      <w:rFonts w:ascii="Tahoma" w:hAnsi="Tahoma" w:cs="Tahoma"/>
      <w:sz w:val="16"/>
      <w:szCs w:val="16"/>
    </w:rPr>
  </w:style>
  <w:style w:type="paragraph" w:styleId="Commentaire">
    <w:name w:val="annotation text"/>
    <w:basedOn w:val="Normal"/>
    <w:rsid w:val="00443C4D"/>
    <w:rPr>
      <w:sz w:val="20"/>
      <w:szCs w:val="20"/>
    </w:rPr>
  </w:style>
  <w:style w:type="paragraph" w:styleId="Retraitcorpsdetexte">
    <w:name w:val="Body Text Indent"/>
    <w:basedOn w:val="Normal"/>
    <w:semiHidden/>
    <w:rsid w:val="00443C4D"/>
  </w:style>
  <w:style w:type="paragraph" w:styleId="Retraitcorpsdetexte2">
    <w:name w:val="Body Text Indent 2"/>
    <w:basedOn w:val="Normal"/>
    <w:rsid w:val="00443C4D"/>
    <w:rPr>
      <w:i/>
      <w:iCs/>
    </w:rPr>
  </w:style>
  <w:style w:type="paragraph" w:styleId="Retraitcorpsdetexte3">
    <w:name w:val="Body Text Indent 3"/>
    <w:basedOn w:val="Normal"/>
    <w:rsid w:val="00443C4D"/>
    <w:rPr>
      <w:i/>
      <w:iCs/>
      <w:color w:val="00FFFF"/>
    </w:rPr>
  </w:style>
  <w:style w:type="paragraph" w:styleId="TM3">
    <w:name w:val="toc 3"/>
    <w:basedOn w:val="Normal"/>
    <w:next w:val="Normal"/>
    <w:semiHidden/>
    <w:rsid w:val="00443C4D"/>
    <w:pPr>
      <w:ind w:left="480"/>
    </w:pPr>
  </w:style>
  <w:style w:type="paragraph" w:styleId="Corpsdetexte2">
    <w:name w:val="Body Text 2"/>
    <w:basedOn w:val="Normal"/>
    <w:rsid w:val="00443C4D"/>
    <w:pPr>
      <w:spacing w:after="120" w:line="480" w:lineRule="auto"/>
    </w:pPr>
  </w:style>
  <w:style w:type="paragraph" w:customStyle="1" w:styleId="Titre10">
    <w:name w:val="Titre1"/>
    <w:basedOn w:val="Normal"/>
    <w:next w:val="Corpsdetexte"/>
    <w:rsid w:val="00443C4D"/>
    <w:pPr>
      <w:keepNext/>
      <w:widowControl w:val="0"/>
      <w:pBdr>
        <w:top w:val="single" w:sz="4" w:space="9" w:color="000000"/>
        <w:left w:val="single" w:sz="4" w:space="9" w:color="000000"/>
        <w:bottom w:val="single" w:sz="4" w:space="9" w:color="000000"/>
        <w:right w:val="single" w:sz="4" w:space="9" w:color="000000"/>
      </w:pBdr>
      <w:spacing w:before="240" w:after="120"/>
      <w:ind w:firstLine="0"/>
    </w:pPr>
    <w:rPr>
      <w:rFonts w:ascii="Arial" w:eastAsia="Microsoft YaHei" w:hAnsi="Arial" w:cs="Wingdings"/>
      <w:b/>
      <w:kern w:val="1"/>
      <w:sz w:val="40"/>
      <w:szCs w:val="28"/>
      <w:lang w:eastAsia="hi-IN" w:bidi="hi-IN"/>
    </w:rPr>
  </w:style>
  <w:style w:type="paragraph" w:customStyle="1" w:styleId="Titre20">
    <w:name w:val="Titre2"/>
    <w:basedOn w:val="Normal"/>
    <w:next w:val="Corpsdetexte"/>
    <w:rsid w:val="00443C4D"/>
    <w:pPr>
      <w:keepNext/>
      <w:widowControl w:val="0"/>
      <w:pBdr>
        <w:top w:val="single" w:sz="4" w:space="9" w:color="000000"/>
        <w:left w:val="single" w:sz="4" w:space="9" w:color="000000"/>
        <w:bottom w:val="single" w:sz="4" w:space="9" w:color="000000"/>
        <w:right w:val="single" w:sz="4" w:space="9" w:color="000000"/>
      </w:pBdr>
      <w:spacing w:before="240" w:after="120"/>
      <w:ind w:firstLine="0"/>
    </w:pPr>
    <w:rPr>
      <w:rFonts w:ascii="Arial" w:eastAsia="Microsoft YaHei" w:hAnsi="Arial" w:cs="Wingdings"/>
      <w:b/>
      <w:kern w:val="1"/>
      <w:sz w:val="40"/>
      <w:szCs w:val="28"/>
      <w:lang w:eastAsia="hi-IN" w:bidi="hi-IN"/>
    </w:rPr>
  </w:style>
  <w:style w:type="paragraph" w:customStyle="1" w:styleId="Contenudetableau">
    <w:name w:val="Contenu de tableau"/>
    <w:basedOn w:val="Normal"/>
    <w:rsid w:val="00443C4D"/>
    <w:pPr>
      <w:suppressLineNumbers/>
    </w:pPr>
  </w:style>
  <w:style w:type="paragraph" w:customStyle="1" w:styleId="Titredetableau">
    <w:name w:val="Titre de tableau"/>
    <w:basedOn w:val="Contenudetableau"/>
    <w:rsid w:val="00443C4D"/>
    <w:pPr>
      <w:jc w:val="center"/>
    </w:pPr>
    <w:rPr>
      <w:b/>
      <w:bCs/>
    </w:rPr>
  </w:style>
  <w:style w:type="paragraph" w:styleId="TM4">
    <w:name w:val="toc 4"/>
    <w:basedOn w:val="Index"/>
    <w:semiHidden/>
    <w:rsid w:val="00443C4D"/>
    <w:pPr>
      <w:tabs>
        <w:tab w:val="right" w:leader="dot" w:pos="8789"/>
      </w:tabs>
      <w:ind w:left="849" w:firstLine="0"/>
    </w:pPr>
  </w:style>
  <w:style w:type="paragraph" w:styleId="TM5">
    <w:name w:val="toc 5"/>
    <w:basedOn w:val="Index"/>
    <w:semiHidden/>
    <w:rsid w:val="00443C4D"/>
    <w:pPr>
      <w:tabs>
        <w:tab w:val="right" w:leader="dot" w:pos="8506"/>
      </w:tabs>
      <w:ind w:left="1132" w:firstLine="0"/>
    </w:pPr>
  </w:style>
  <w:style w:type="paragraph" w:styleId="TM6">
    <w:name w:val="toc 6"/>
    <w:basedOn w:val="Index"/>
    <w:semiHidden/>
    <w:rsid w:val="00443C4D"/>
    <w:pPr>
      <w:tabs>
        <w:tab w:val="right" w:leader="dot" w:pos="8223"/>
      </w:tabs>
      <w:ind w:left="1415" w:firstLine="0"/>
    </w:pPr>
  </w:style>
  <w:style w:type="paragraph" w:styleId="TM7">
    <w:name w:val="toc 7"/>
    <w:basedOn w:val="Index"/>
    <w:semiHidden/>
    <w:rsid w:val="00443C4D"/>
    <w:pPr>
      <w:tabs>
        <w:tab w:val="right" w:leader="dot" w:pos="7940"/>
      </w:tabs>
      <w:ind w:left="1698" w:firstLine="0"/>
    </w:pPr>
  </w:style>
  <w:style w:type="paragraph" w:styleId="TM8">
    <w:name w:val="toc 8"/>
    <w:basedOn w:val="Index"/>
    <w:semiHidden/>
    <w:rsid w:val="00443C4D"/>
    <w:pPr>
      <w:tabs>
        <w:tab w:val="right" w:leader="dot" w:pos="7657"/>
      </w:tabs>
      <w:ind w:left="1981" w:firstLine="0"/>
    </w:pPr>
  </w:style>
  <w:style w:type="paragraph" w:styleId="TM9">
    <w:name w:val="toc 9"/>
    <w:basedOn w:val="Index"/>
    <w:semiHidden/>
    <w:rsid w:val="00443C4D"/>
    <w:pPr>
      <w:tabs>
        <w:tab w:val="right" w:leader="dot" w:pos="7374"/>
      </w:tabs>
      <w:ind w:left="2264" w:firstLine="0"/>
    </w:pPr>
  </w:style>
  <w:style w:type="paragraph" w:customStyle="1" w:styleId="Tabledesmatiresniveau10">
    <w:name w:val="Table des matières niveau 10"/>
    <w:basedOn w:val="Index"/>
    <w:rsid w:val="00443C4D"/>
    <w:pPr>
      <w:tabs>
        <w:tab w:val="right" w:leader="dot" w:pos="7091"/>
      </w:tabs>
      <w:ind w:left="2547" w:firstLine="0"/>
    </w:pPr>
  </w:style>
  <w:style w:type="character" w:customStyle="1" w:styleId="PieddepageCar">
    <w:name w:val="Pied de page Car"/>
    <w:link w:val="Pieddepage"/>
    <w:semiHidden/>
    <w:rsid w:val="007C3CB5"/>
    <w:rPr>
      <w:rFonts w:eastAsia="MS Mincho"/>
      <w:sz w:val="24"/>
      <w:szCs w:val="24"/>
      <w:lang w:eastAsia="ar-SA"/>
    </w:rPr>
  </w:style>
  <w:style w:type="character" w:styleId="Textedelespacerserv">
    <w:name w:val="Placeholder Text"/>
    <w:basedOn w:val="Policepardfaut"/>
    <w:uiPriority w:val="99"/>
    <w:semiHidden/>
    <w:rsid w:val="00996C75"/>
    <w:rPr>
      <w:color w:val="808080"/>
    </w:rPr>
  </w:style>
  <w:style w:type="paragraph" w:styleId="Paragraphedeliste">
    <w:name w:val="List Paragraph"/>
    <w:basedOn w:val="Normal"/>
    <w:uiPriority w:val="34"/>
    <w:qFormat/>
    <w:rsid w:val="00747BAC"/>
    <w:pPr>
      <w:ind w:left="720"/>
      <w:contextualSpacing/>
    </w:pPr>
  </w:style>
  <w:style w:type="table" w:styleId="Grilledutableau">
    <w:name w:val="Table Grid"/>
    <w:basedOn w:val="TableauNormal"/>
    <w:uiPriority w:val="59"/>
    <w:rsid w:val="00FB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kyudojo-noisiel.f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udojo-noisiel.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kyudojo-noisie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kyudojo-noisiel.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K2N-2013-2014\exploitation\Convention-utilisation-K2N-clubFFKT_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201C438C0D844AF6817A2FAD4CC46"/>
        <w:category>
          <w:name w:val="General"/>
          <w:gallery w:val="placeholder"/>
        </w:category>
        <w:types>
          <w:type w:val="bbPlcHdr"/>
        </w:types>
        <w:behaviors>
          <w:behavior w:val="content"/>
        </w:behaviors>
        <w:guid w:val="{7984E6A2-85A4-7548-88CF-D359DCAEEC06}"/>
      </w:docPartPr>
      <w:docPartBody>
        <w:p w:rsidR="00323DD0" w:rsidRDefault="00323DD0">
          <w:pPr>
            <w:pStyle w:val="2CB201C438C0D844AF6817A2FAD4CC46"/>
          </w:pPr>
          <w:r w:rsidRPr="0023184C">
            <w:rPr>
              <w:rStyle w:val="Textedelespacerserv"/>
              <w:b/>
              <w:u w:val="single"/>
              <w:shd w:val="clear" w:color="auto" w:fill="DBE5F1" w:themeFill="accent1" w:themeFillTint="33"/>
            </w:rPr>
            <w:t>Cliquez ici pour taper du texte</w:t>
          </w:r>
          <w:r w:rsidRPr="0023184C">
            <w:rPr>
              <w:rStyle w:val="Textedelespacerserv"/>
              <w:shd w:val="clear" w:color="auto" w:fill="DBE5F1" w:themeFill="accent1" w:themeFillTint="33"/>
            </w:rPr>
            <w:t>.</w:t>
          </w:r>
        </w:p>
      </w:docPartBody>
    </w:docPart>
    <w:docPart>
      <w:docPartPr>
        <w:name w:val="73F04FF573E8654B9B21BB7B07E32DAF"/>
        <w:category>
          <w:name w:val="General"/>
          <w:gallery w:val="placeholder"/>
        </w:category>
        <w:types>
          <w:type w:val="bbPlcHdr"/>
        </w:types>
        <w:behaviors>
          <w:behavior w:val="content"/>
        </w:behaviors>
        <w:guid w:val="{3EC4458B-6407-B144-9E7B-63260B100397}"/>
      </w:docPartPr>
      <w:docPartBody>
        <w:p w:rsidR="00323DD0" w:rsidRDefault="00323DD0">
          <w:pPr>
            <w:pStyle w:val="73F04FF573E8654B9B21BB7B07E32DAF"/>
          </w:pPr>
          <w:r w:rsidRPr="0023184C">
            <w:rPr>
              <w:sz w:val="22"/>
              <w:shd w:val="clear" w:color="auto" w:fill="DBE5F1" w:themeFill="accent1" w:themeFillTint="33"/>
            </w:rPr>
            <w:t>Nom et prénom</w:t>
          </w:r>
          <w:r w:rsidRPr="000A6531">
            <w:rPr>
              <w:rStyle w:val="Textedelespacerserv"/>
            </w:rPr>
            <w:t>.</w:t>
          </w:r>
        </w:p>
      </w:docPartBody>
    </w:docPart>
    <w:docPart>
      <w:docPartPr>
        <w:name w:val="032711AB91EA9044A93FCAB51B2674F4"/>
        <w:category>
          <w:name w:val="General"/>
          <w:gallery w:val="placeholder"/>
        </w:category>
        <w:types>
          <w:type w:val="bbPlcHdr"/>
        </w:types>
        <w:behaviors>
          <w:behavior w:val="content"/>
        </w:behaviors>
        <w:guid w:val="{AF086765-FA3C-1544-99C1-CB66F05DCBFD}"/>
      </w:docPartPr>
      <w:docPartBody>
        <w:p w:rsidR="00323DD0" w:rsidRDefault="00323DD0">
          <w:pPr>
            <w:pStyle w:val="032711AB91EA9044A93FCAB51B2674F4"/>
          </w:pPr>
          <w:r w:rsidRPr="0023184C">
            <w:rPr>
              <w:sz w:val="22"/>
              <w:shd w:val="clear" w:color="auto" w:fill="DBE5F1" w:themeFill="accent1" w:themeFillTint="33"/>
            </w:rPr>
            <w:t>responsabilité</w:t>
          </w:r>
          <w:r w:rsidRPr="000A6531">
            <w:rPr>
              <w:rStyle w:val="Textedelespacerserv"/>
            </w:rPr>
            <w:t>.</w:t>
          </w:r>
        </w:p>
      </w:docPartBody>
    </w:docPart>
    <w:docPart>
      <w:docPartPr>
        <w:name w:val="11AECE6874D52A43B54E97326955A9C8"/>
        <w:category>
          <w:name w:val="General"/>
          <w:gallery w:val="placeholder"/>
        </w:category>
        <w:types>
          <w:type w:val="bbPlcHdr"/>
        </w:types>
        <w:behaviors>
          <w:behavior w:val="content"/>
        </w:behaviors>
        <w:guid w:val="{2D78A33F-691B-4543-9CEC-3CEC8E7DF308}"/>
      </w:docPartPr>
      <w:docPartBody>
        <w:p w:rsidR="00323DD0" w:rsidRDefault="00323DD0">
          <w:pPr>
            <w:pStyle w:val="11AECE6874D52A43B54E97326955A9C8"/>
          </w:pPr>
          <w:r w:rsidRPr="0023184C">
            <w:rPr>
              <w:rStyle w:val="Textedelespacerserv"/>
              <w:shd w:val="clear" w:color="auto" w:fill="DBE5F1" w:themeFill="accent1" w:themeFillTint="33"/>
            </w:rPr>
            <w:t>Cliquez ici</w:t>
          </w:r>
          <w:r w:rsidRPr="000A6531">
            <w:rPr>
              <w:rStyle w:val="Textedelespacerserv"/>
            </w:rPr>
            <w:t>.</w:t>
          </w:r>
        </w:p>
      </w:docPartBody>
    </w:docPart>
    <w:docPart>
      <w:docPartPr>
        <w:name w:val="440D72E5EA38984293305D8D47290753"/>
        <w:category>
          <w:name w:val="General"/>
          <w:gallery w:val="placeholder"/>
        </w:category>
        <w:types>
          <w:type w:val="bbPlcHdr"/>
        </w:types>
        <w:behaviors>
          <w:behavior w:val="content"/>
        </w:behaviors>
        <w:guid w:val="{E58267F8-1D4F-A14C-B886-63D4DF695F3A}"/>
      </w:docPartPr>
      <w:docPartBody>
        <w:p w:rsidR="00323DD0" w:rsidRDefault="00323DD0">
          <w:pPr>
            <w:pStyle w:val="440D72E5EA38984293305D8D47290753"/>
          </w:pPr>
          <w:r w:rsidRPr="0023184C">
            <w:rPr>
              <w:rStyle w:val="Textedelespacerserv"/>
              <w:shd w:val="clear" w:color="auto" w:fill="DBE5F1" w:themeFill="accent1" w:themeFillTint="33"/>
            </w:rPr>
            <w:t>Cliquez ici pour taper du texte</w:t>
          </w:r>
          <w:r w:rsidRPr="000A6531">
            <w:rPr>
              <w:rStyle w:val="Textedelespacerserv"/>
            </w:rPr>
            <w:t>.</w:t>
          </w:r>
        </w:p>
      </w:docPartBody>
    </w:docPart>
    <w:docPart>
      <w:docPartPr>
        <w:name w:val="FCBA578A821FB749890E8E3726DCC35F"/>
        <w:category>
          <w:name w:val="General"/>
          <w:gallery w:val="placeholder"/>
        </w:category>
        <w:types>
          <w:type w:val="bbPlcHdr"/>
        </w:types>
        <w:behaviors>
          <w:behavior w:val="content"/>
        </w:behaviors>
        <w:guid w:val="{258C9F6B-9495-EC4F-BE71-781CC8949B90}"/>
      </w:docPartPr>
      <w:docPartBody>
        <w:p w:rsidR="00323DD0" w:rsidRDefault="00323DD0">
          <w:pPr>
            <w:pStyle w:val="FCBA578A821FB749890E8E3726DCC35F"/>
          </w:pPr>
          <w:r w:rsidRPr="00BF19C7">
            <w:rPr>
              <w:rStyle w:val="Textedelespacerserv"/>
              <w:shd w:val="clear" w:color="auto" w:fill="DBE5F1" w:themeFill="accent1" w:themeFillTint="33"/>
            </w:rPr>
            <w:t>adresse mail</w:t>
          </w:r>
          <w:r w:rsidRPr="000A6531">
            <w:rPr>
              <w:rStyle w:val="Textedelespacerserv"/>
            </w:rPr>
            <w:t>.</w:t>
          </w:r>
        </w:p>
      </w:docPartBody>
    </w:docPart>
    <w:docPart>
      <w:docPartPr>
        <w:name w:val="B1BF1CAECF2BB148AF597BB25B80F4D2"/>
        <w:category>
          <w:name w:val="General"/>
          <w:gallery w:val="placeholder"/>
        </w:category>
        <w:types>
          <w:type w:val="bbPlcHdr"/>
        </w:types>
        <w:behaviors>
          <w:behavior w:val="content"/>
        </w:behaviors>
        <w:guid w:val="{A0565EB7-81EB-2742-95F1-A18B7FB59F88}"/>
      </w:docPartPr>
      <w:docPartBody>
        <w:p w:rsidR="00323DD0" w:rsidRDefault="00323DD0">
          <w:pPr>
            <w:pStyle w:val="B1BF1CAECF2BB148AF597BB25B80F4D2"/>
          </w:pPr>
          <w:r w:rsidRPr="00BF19C7">
            <w:rPr>
              <w:rStyle w:val="Textedelespacerserv"/>
              <w:shd w:val="clear" w:color="auto" w:fill="DBE5F1" w:themeFill="accent1" w:themeFillTint="33"/>
            </w:rPr>
            <w:t>adresse mail</w:t>
          </w:r>
        </w:p>
      </w:docPartBody>
    </w:docPart>
    <w:docPart>
      <w:docPartPr>
        <w:name w:val="94DE30604D7B1E4DBF81272981DC1E6F"/>
        <w:category>
          <w:name w:val="General"/>
          <w:gallery w:val="placeholder"/>
        </w:category>
        <w:types>
          <w:type w:val="bbPlcHdr"/>
        </w:types>
        <w:behaviors>
          <w:behavior w:val="content"/>
        </w:behaviors>
        <w:guid w:val="{DE7A3924-9FFC-6F42-BC4C-FDC9EECCB267}"/>
      </w:docPartPr>
      <w:docPartBody>
        <w:p w:rsidR="00323DD0" w:rsidRDefault="00323DD0">
          <w:pPr>
            <w:pStyle w:val="94DE30604D7B1E4DBF81272981DC1E6F"/>
          </w:pPr>
          <w:r w:rsidRPr="00F532C0">
            <w:rPr>
              <w:rStyle w:val="Textedelespacerserv"/>
            </w:rPr>
            <w:t>Cliquez ici pour taper du texte.</w:t>
          </w:r>
        </w:p>
      </w:docPartBody>
    </w:docPart>
    <w:docPart>
      <w:docPartPr>
        <w:name w:val="16A722D0C2AE47C993F4D1F661641AE8"/>
        <w:category>
          <w:name w:val="Général"/>
          <w:gallery w:val="placeholder"/>
        </w:category>
        <w:types>
          <w:type w:val="bbPlcHdr"/>
        </w:types>
        <w:behaviors>
          <w:behavior w:val="content"/>
        </w:behaviors>
        <w:guid w:val="{C12FC9A2-1A8C-4980-9F9E-047021E48D12}"/>
      </w:docPartPr>
      <w:docPartBody>
        <w:p w:rsidR="00E4522F" w:rsidRDefault="0084011A" w:rsidP="0084011A">
          <w:pPr>
            <w:pStyle w:val="16A722D0C2AE47C993F4D1F661641AE8"/>
          </w:pPr>
          <w:r w:rsidRPr="0023184C">
            <w:rPr>
              <w:rStyle w:val="Textedelespacerserv"/>
              <w:shd w:val="clear" w:color="auto" w:fill="DBE5F1" w:themeFill="accent1" w:themeFillTint="33"/>
            </w:rPr>
            <w:t>Cliquez ici</w:t>
          </w:r>
          <w:r w:rsidRPr="000A6531">
            <w:rPr>
              <w:rStyle w:val="Textedelespacerserv"/>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323DD0"/>
    <w:rsid w:val="001C2383"/>
    <w:rsid w:val="00316356"/>
    <w:rsid w:val="00323DD0"/>
    <w:rsid w:val="00437BFF"/>
    <w:rsid w:val="0084011A"/>
    <w:rsid w:val="009B6E12"/>
    <w:rsid w:val="009E5891"/>
    <w:rsid w:val="00BB2D6F"/>
    <w:rsid w:val="00C04C1F"/>
    <w:rsid w:val="00D94859"/>
    <w:rsid w:val="00E4522F"/>
    <w:rsid w:val="00F56B00"/>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011A"/>
    <w:rPr>
      <w:color w:val="808080"/>
    </w:rPr>
  </w:style>
  <w:style w:type="paragraph" w:customStyle="1" w:styleId="2CB201C438C0D844AF6817A2FAD4CC46">
    <w:name w:val="2CB201C438C0D844AF6817A2FAD4CC46"/>
    <w:rsid w:val="00C04C1F"/>
  </w:style>
  <w:style w:type="paragraph" w:customStyle="1" w:styleId="73F04FF573E8654B9B21BB7B07E32DAF">
    <w:name w:val="73F04FF573E8654B9B21BB7B07E32DAF"/>
    <w:rsid w:val="00C04C1F"/>
  </w:style>
  <w:style w:type="paragraph" w:customStyle="1" w:styleId="032711AB91EA9044A93FCAB51B2674F4">
    <w:name w:val="032711AB91EA9044A93FCAB51B2674F4"/>
    <w:rsid w:val="00C04C1F"/>
  </w:style>
  <w:style w:type="paragraph" w:customStyle="1" w:styleId="66AEDEC1349E0E49901547921C68F399">
    <w:name w:val="66AEDEC1349E0E49901547921C68F399"/>
    <w:rsid w:val="00C04C1F"/>
  </w:style>
  <w:style w:type="paragraph" w:customStyle="1" w:styleId="11AECE6874D52A43B54E97326955A9C8">
    <w:name w:val="11AECE6874D52A43B54E97326955A9C8"/>
    <w:rsid w:val="00C04C1F"/>
  </w:style>
  <w:style w:type="paragraph" w:customStyle="1" w:styleId="440D72E5EA38984293305D8D47290753">
    <w:name w:val="440D72E5EA38984293305D8D47290753"/>
    <w:rsid w:val="00C04C1F"/>
  </w:style>
  <w:style w:type="paragraph" w:customStyle="1" w:styleId="FCBA578A821FB749890E8E3726DCC35F">
    <w:name w:val="FCBA578A821FB749890E8E3726DCC35F"/>
    <w:rsid w:val="00C04C1F"/>
  </w:style>
  <w:style w:type="paragraph" w:customStyle="1" w:styleId="B1BF1CAECF2BB148AF597BB25B80F4D2">
    <w:name w:val="B1BF1CAECF2BB148AF597BB25B80F4D2"/>
    <w:rsid w:val="00C04C1F"/>
  </w:style>
  <w:style w:type="paragraph" w:customStyle="1" w:styleId="B2D94F710E4D1E4EA1ADDE80D5775A7D">
    <w:name w:val="B2D94F710E4D1E4EA1ADDE80D5775A7D"/>
    <w:rsid w:val="00C04C1F"/>
  </w:style>
  <w:style w:type="paragraph" w:customStyle="1" w:styleId="998474410A6A5B419CE8BB4DCF447458">
    <w:name w:val="998474410A6A5B419CE8BB4DCF447458"/>
    <w:rsid w:val="00C04C1F"/>
  </w:style>
  <w:style w:type="paragraph" w:customStyle="1" w:styleId="0D134A382F72E541B8D0725F72D922BE">
    <w:name w:val="0D134A382F72E541B8D0725F72D922BE"/>
    <w:rsid w:val="00C04C1F"/>
  </w:style>
  <w:style w:type="paragraph" w:customStyle="1" w:styleId="BD0384F338218640BE93E952E917FE10">
    <w:name w:val="BD0384F338218640BE93E952E917FE10"/>
    <w:rsid w:val="00C04C1F"/>
  </w:style>
  <w:style w:type="paragraph" w:customStyle="1" w:styleId="7F21DCD95B07AB47864AFC27F4215947">
    <w:name w:val="7F21DCD95B07AB47864AFC27F4215947"/>
    <w:rsid w:val="00C04C1F"/>
  </w:style>
  <w:style w:type="paragraph" w:customStyle="1" w:styleId="BC2C85FE0863CA4CB083733FEF6E1386">
    <w:name w:val="BC2C85FE0863CA4CB083733FEF6E1386"/>
    <w:rsid w:val="00C04C1F"/>
  </w:style>
  <w:style w:type="paragraph" w:customStyle="1" w:styleId="2147A13978B2FF4C86EF29D27CBF4010">
    <w:name w:val="2147A13978B2FF4C86EF29D27CBF4010"/>
    <w:rsid w:val="00C04C1F"/>
  </w:style>
  <w:style w:type="paragraph" w:customStyle="1" w:styleId="3F4066015196E148B04C4E658C3A8BAF">
    <w:name w:val="3F4066015196E148B04C4E658C3A8BAF"/>
    <w:rsid w:val="00C04C1F"/>
  </w:style>
  <w:style w:type="paragraph" w:customStyle="1" w:styleId="EAFB680E8401B34392DE1D33E7866AFC">
    <w:name w:val="EAFB680E8401B34392DE1D33E7866AFC"/>
    <w:rsid w:val="00C04C1F"/>
  </w:style>
  <w:style w:type="paragraph" w:customStyle="1" w:styleId="119E2DD17126474689AE2F0BB1118F3C">
    <w:name w:val="119E2DD17126474689AE2F0BB1118F3C"/>
    <w:rsid w:val="00C04C1F"/>
  </w:style>
  <w:style w:type="paragraph" w:customStyle="1" w:styleId="305DD13BA89D20479B4B0AF1D9D5175A">
    <w:name w:val="305DD13BA89D20479B4B0AF1D9D5175A"/>
    <w:rsid w:val="00C04C1F"/>
  </w:style>
  <w:style w:type="paragraph" w:customStyle="1" w:styleId="19046B840E1B8C419D9551D9B128F246">
    <w:name w:val="19046B840E1B8C419D9551D9B128F246"/>
    <w:rsid w:val="00C04C1F"/>
  </w:style>
  <w:style w:type="paragraph" w:customStyle="1" w:styleId="9861050235D1CD4AB2F55E2280CD1DBB">
    <w:name w:val="9861050235D1CD4AB2F55E2280CD1DBB"/>
    <w:rsid w:val="00C04C1F"/>
  </w:style>
  <w:style w:type="paragraph" w:customStyle="1" w:styleId="5745CCF745B5F64E9B2318140BF70EA2">
    <w:name w:val="5745CCF745B5F64E9B2318140BF70EA2"/>
    <w:rsid w:val="00C04C1F"/>
  </w:style>
  <w:style w:type="paragraph" w:customStyle="1" w:styleId="94DE30604D7B1E4DBF81272981DC1E6F">
    <w:name w:val="94DE30604D7B1E4DBF81272981DC1E6F"/>
    <w:rsid w:val="00C04C1F"/>
  </w:style>
  <w:style w:type="paragraph" w:customStyle="1" w:styleId="16A722D0C2AE47C993F4D1F661641AE8">
    <w:name w:val="16A722D0C2AE47C993F4D1F661641AE8"/>
    <w:rsid w:val="0084011A"/>
    <w:pPr>
      <w:spacing w:after="200" w:line="276" w:lineRule="auto"/>
    </w:pPr>
    <w:rPr>
      <w:sz w:val="22"/>
      <w:szCs w:val="22"/>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7F625-6905-4357-A01A-DDF2CC34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Convention-utilisation-K2N-clubFFKT_v1.0.dotx</Template>
  <TotalTime>6</TotalTime>
  <Pages>3</Pages>
  <Words>1223</Words>
  <Characters>6732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STATUTS</vt:lpstr>
    </vt:vector>
  </TitlesOfParts>
  <Company>ONERA</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dc:title>
  <dc:creator>Dominique Guillemain d'Echon</dc:creator>
  <cp:lastModifiedBy>CLAUDE</cp:lastModifiedBy>
  <cp:revision>4</cp:revision>
  <cp:lastPrinted>2011-09-18T14:39:00Z</cp:lastPrinted>
  <dcterms:created xsi:type="dcterms:W3CDTF">2017-05-24T14:09:00Z</dcterms:created>
  <dcterms:modified xsi:type="dcterms:W3CDTF">2017-08-30T13:26:00Z</dcterms:modified>
</cp:coreProperties>
</file>